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772E" w:rsidTr="009512E7">
        <w:tc>
          <w:tcPr>
            <w:tcW w:w="4785" w:type="dxa"/>
          </w:tcPr>
          <w:p w:rsidR="00DE772E" w:rsidRDefault="00E42176" w:rsidP="009512E7">
            <w:pPr>
              <w:spacing w:line="208" w:lineRule="atLeast"/>
            </w:pPr>
            <w:r>
              <w:t>Принято на педагогическом совете</w:t>
            </w:r>
          </w:p>
          <w:p w:rsidR="00DE772E" w:rsidRDefault="00E42176" w:rsidP="009512E7">
            <w:pPr>
              <w:spacing w:line="208" w:lineRule="atLeast"/>
            </w:pPr>
            <w:r>
              <w:t>МКОУ «Новочиркейская СОШ №2»</w:t>
            </w:r>
          </w:p>
          <w:p w:rsidR="00DE772E" w:rsidRDefault="00DE772E" w:rsidP="009512E7">
            <w:pPr>
              <w:spacing w:line="208" w:lineRule="atLeast"/>
            </w:pPr>
            <w:r>
              <w:t>___  ____  _________г</w:t>
            </w:r>
            <w:r w:rsidR="00E42176">
              <w:t xml:space="preserve">  Протокол №</w:t>
            </w:r>
          </w:p>
          <w:p w:rsidR="00DE772E" w:rsidRDefault="00DE772E" w:rsidP="009512E7">
            <w:pPr>
              <w:spacing w:line="20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72E" w:rsidRDefault="00E42176" w:rsidP="009512E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t>Согласовано</w:t>
            </w:r>
          </w:p>
          <w:p w:rsidR="00DE772E" w:rsidRDefault="00E42176" w:rsidP="009512E7">
            <w:pPr>
              <w:spacing w:line="208" w:lineRule="atLeast"/>
            </w:pPr>
            <w:r>
              <w:t>Заместитель главы администрации????</w:t>
            </w:r>
            <w:r w:rsidR="00DE772E">
              <w:t>__________</w:t>
            </w:r>
          </w:p>
          <w:p w:rsidR="00DE772E" w:rsidRDefault="00DE772E" w:rsidP="009512E7">
            <w:pPr>
              <w:spacing w:line="208" w:lineRule="atLeast"/>
            </w:pPr>
            <w:r w:rsidRPr="00606FE0">
              <w:t>/</w:t>
            </w:r>
            <w:r>
              <w:t>Р. Г. Малаалиева</w:t>
            </w:r>
            <w:r w:rsidRPr="00606FE0">
              <w:t>/</w:t>
            </w:r>
          </w:p>
          <w:p w:rsidR="00DE772E" w:rsidRDefault="00DE772E" w:rsidP="009512E7">
            <w:pPr>
              <w:spacing w:line="208" w:lineRule="atLeast"/>
            </w:pPr>
            <w:r>
              <w:t>____  ______  ________г.</w:t>
            </w:r>
          </w:p>
          <w:p w:rsidR="00DE772E" w:rsidRDefault="00DE772E" w:rsidP="009512E7">
            <w:pPr>
              <w:spacing w:line="20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472D1" w:rsidRDefault="00F472D1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DE772E" w:rsidRDefault="00DE772E">
      <w:pPr>
        <w:pStyle w:val="a4"/>
        <w:spacing w:before="6"/>
        <w:ind w:left="0"/>
        <w:jc w:val="left"/>
        <w:rPr>
          <w:rFonts w:ascii="Trebuchet MS"/>
          <w:sz w:val="1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772E" w:rsidTr="009512E7">
        <w:tc>
          <w:tcPr>
            <w:tcW w:w="4785" w:type="dxa"/>
          </w:tcPr>
          <w:p w:rsidR="00DE772E" w:rsidRDefault="00DE772E" w:rsidP="009512E7">
            <w:pPr>
              <w:spacing w:line="208" w:lineRule="atLeast"/>
            </w:pPr>
            <w:r>
              <w:t>Согласовано</w:t>
            </w:r>
          </w:p>
          <w:p w:rsidR="00DE772E" w:rsidRDefault="00DE772E" w:rsidP="009512E7">
            <w:pPr>
              <w:spacing w:line="208" w:lineRule="atLeast"/>
            </w:pPr>
            <w:r>
              <w:t xml:space="preserve">Председатель профкома___________  </w:t>
            </w:r>
          </w:p>
          <w:p w:rsidR="00DE772E" w:rsidRDefault="00DE772E" w:rsidP="009512E7">
            <w:pPr>
              <w:spacing w:line="208" w:lineRule="atLeast"/>
            </w:pPr>
            <w:r w:rsidRPr="00606FE0">
              <w:t>/</w:t>
            </w:r>
            <w:r>
              <w:t>Г.С.Сайпулаев</w:t>
            </w:r>
            <w:r w:rsidRPr="00606FE0">
              <w:t>/</w:t>
            </w:r>
          </w:p>
          <w:p w:rsidR="00DE772E" w:rsidRDefault="00DE772E" w:rsidP="009512E7">
            <w:pPr>
              <w:spacing w:line="208" w:lineRule="atLeast"/>
            </w:pPr>
            <w:r>
              <w:t>___  ____  _________г</w:t>
            </w:r>
          </w:p>
          <w:p w:rsidR="00DE772E" w:rsidRDefault="00DE772E" w:rsidP="009512E7">
            <w:pPr>
              <w:spacing w:line="20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72E" w:rsidRDefault="00DE772E" w:rsidP="009512E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t>«Утверждаю»</w:t>
            </w:r>
          </w:p>
          <w:p w:rsidR="00DE772E" w:rsidRDefault="00DE772E" w:rsidP="009512E7">
            <w:pPr>
              <w:spacing w:line="208" w:lineRule="atLeast"/>
            </w:pPr>
            <w:r>
              <w:t>Директор школы__________</w:t>
            </w:r>
          </w:p>
          <w:p w:rsidR="00DE772E" w:rsidRDefault="00DE772E" w:rsidP="009512E7">
            <w:pPr>
              <w:spacing w:line="208" w:lineRule="atLeast"/>
            </w:pPr>
            <w:r w:rsidRPr="00606FE0">
              <w:t>/</w:t>
            </w:r>
            <w:r>
              <w:t>Р. Г. Малаалиева</w:t>
            </w:r>
            <w:r w:rsidRPr="00606FE0">
              <w:t>/</w:t>
            </w:r>
          </w:p>
          <w:p w:rsidR="00DE772E" w:rsidRDefault="00DE772E" w:rsidP="009512E7">
            <w:pPr>
              <w:spacing w:line="208" w:lineRule="atLeast"/>
            </w:pPr>
            <w:r>
              <w:t>____  ______  ________г.</w:t>
            </w:r>
            <w:r w:rsidR="00E42176">
              <w:t xml:space="preserve"> Приказ №</w:t>
            </w:r>
          </w:p>
          <w:p w:rsidR="00DE772E" w:rsidRDefault="00DE772E" w:rsidP="009512E7">
            <w:pPr>
              <w:spacing w:line="208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E772E" w:rsidRDefault="00DE772E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DE772E" w:rsidRDefault="00DE772E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DE772E" w:rsidRDefault="00DE772E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DE772E" w:rsidRDefault="00DE772E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DE772E" w:rsidRDefault="00DE772E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DE772E" w:rsidRDefault="00DE772E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DE772E" w:rsidRPr="00DE772E" w:rsidRDefault="00DE772E">
      <w:pPr>
        <w:pStyle w:val="a4"/>
        <w:spacing w:before="6"/>
        <w:ind w:left="0"/>
        <w:jc w:val="left"/>
        <w:rPr>
          <w:rFonts w:ascii="Trebuchet MS"/>
          <w:i/>
          <w:sz w:val="14"/>
        </w:rPr>
      </w:pPr>
    </w:p>
    <w:p w:rsidR="00DE772E" w:rsidRPr="00DE772E" w:rsidRDefault="00DE772E" w:rsidP="00DE772E">
      <w:pPr>
        <w:pStyle w:val="TableParagraph"/>
        <w:tabs>
          <w:tab w:val="left" w:pos="3886"/>
          <w:tab w:val="left" w:pos="6357"/>
        </w:tabs>
        <w:ind w:right="96"/>
        <w:jc w:val="center"/>
        <w:rPr>
          <w:spacing w:val="1"/>
          <w:sz w:val="32"/>
          <w:szCs w:val="32"/>
        </w:rPr>
      </w:pPr>
      <w:r w:rsidRPr="00DE772E">
        <w:rPr>
          <w:sz w:val="32"/>
          <w:szCs w:val="32"/>
        </w:rPr>
        <w:t>Программа</w:t>
      </w:r>
      <w:r w:rsidRPr="00DE772E">
        <w:rPr>
          <w:spacing w:val="1"/>
          <w:sz w:val="32"/>
          <w:szCs w:val="32"/>
        </w:rPr>
        <w:t xml:space="preserve"> </w:t>
      </w:r>
      <w:r w:rsidRPr="00DE772E">
        <w:rPr>
          <w:sz w:val="32"/>
          <w:szCs w:val="32"/>
        </w:rPr>
        <w:t>развития</w:t>
      </w:r>
    </w:p>
    <w:p w:rsidR="00DE772E" w:rsidRPr="00DE772E" w:rsidRDefault="00DE772E" w:rsidP="00DE772E">
      <w:pPr>
        <w:pStyle w:val="TableParagraph"/>
        <w:tabs>
          <w:tab w:val="left" w:pos="3886"/>
          <w:tab w:val="left" w:pos="6357"/>
        </w:tabs>
        <w:ind w:right="96"/>
        <w:jc w:val="center"/>
        <w:rPr>
          <w:spacing w:val="1"/>
          <w:sz w:val="32"/>
          <w:szCs w:val="32"/>
        </w:rPr>
      </w:pPr>
      <w:r w:rsidRPr="00DE772E">
        <w:rPr>
          <w:sz w:val="32"/>
          <w:szCs w:val="32"/>
        </w:rPr>
        <w:t xml:space="preserve">Муниципального казенного </w:t>
      </w:r>
      <w:r w:rsidRPr="00DE772E">
        <w:rPr>
          <w:spacing w:val="1"/>
          <w:sz w:val="32"/>
          <w:szCs w:val="32"/>
        </w:rPr>
        <w:t xml:space="preserve"> </w:t>
      </w:r>
      <w:r w:rsidRPr="00DE772E">
        <w:rPr>
          <w:sz w:val="32"/>
          <w:szCs w:val="32"/>
        </w:rPr>
        <w:t>общеобразовательного</w:t>
      </w:r>
      <w:r w:rsidRPr="00DE772E">
        <w:rPr>
          <w:sz w:val="32"/>
          <w:szCs w:val="32"/>
        </w:rPr>
        <w:tab/>
        <w:t>учреждения «Новочиркейская  средняя</w:t>
      </w:r>
      <w:r w:rsidRPr="00DE772E">
        <w:rPr>
          <w:spacing w:val="-68"/>
          <w:sz w:val="32"/>
          <w:szCs w:val="32"/>
        </w:rPr>
        <w:t xml:space="preserve"> </w:t>
      </w:r>
      <w:r>
        <w:rPr>
          <w:spacing w:val="-68"/>
          <w:sz w:val="32"/>
          <w:szCs w:val="32"/>
        </w:rPr>
        <w:t xml:space="preserve">  </w:t>
      </w:r>
      <w:r w:rsidRPr="00DE772E">
        <w:rPr>
          <w:sz w:val="32"/>
          <w:szCs w:val="32"/>
        </w:rPr>
        <w:t xml:space="preserve">общеобразовательная </w:t>
      </w:r>
      <w:r w:rsidRPr="00DE772E">
        <w:rPr>
          <w:spacing w:val="1"/>
          <w:sz w:val="32"/>
          <w:szCs w:val="32"/>
        </w:rPr>
        <w:t xml:space="preserve"> </w:t>
      </w:r>
      <w:r w:rsidRPr="00DE772E">
        <w:rPr>
          <w:sz w:val="32"/>
          <w:szCs w:val="32"/>
        </w:rPr>
        <w:t>школа</w:t>
      </w:r>
      <w:r w:rsidRPr="00DE772E">
        <w:rPr>
          <w:spacing w:val="1"/>
          <w:sz w:val="32"/>
          <w:szCs w:val="32"/>
        </w:rPr>
        <w:t xml:space="preserve"> </w:t>
      </w:r>
      <w:r w:rsidRPr="00DE772E">
        <w:rPr>
          <w:sz w:val="32"/>
          <w:szCs w:val="32"/>
        </w:rPr>
        <w:t>№2»</w:t>
      </w:r>
      <w:r w:rsidRPr="00DE772E">
        <w:rPr>
          <w:spacing w:val="1"/>
          <w:sz w:val="32"/>
          <w:szCs w:val="32"/>
        </w:rPr>
        <w:t xml:space="preserve"> </w:t>
      </w:r>
    </w:p>
    <w:p w:rsidR="00DE772E" w:rsidRPr="00DE772E" w:rsidRDefault="00DE772E" w:rsidP="00DE772E">
      <w:pPr>
        <w:pStyle w:val="TableParagraph"/>
        <w:tabs>
          <w:tab w:val="left" w:pos="3886"/>
          <w:tab w:val="left" w:pos="6357"/>
        </w:tabs>
        <w:ind w:right="96"/>
        <w:jc w:val="center"/>
        <w:rPr>
          <w:spacing w:val="69"/>
          <w:sz w:val="32"/>
          <w:szCs w:val="32"/>
        </w:rPr>
      </w:pPr>
      <w:r w:rsidRPr="00DE772E">
        <w:rPr>
          <w:sz w:val="32"/>
          <w:szCs w:val="32"/>
        </w:rPr>
        <w:t>Кизилюртовского</w:t>
      </w:r>
      <w:r w:rsidRPr="00DE772E">
        <w:rPr>
          <w:spacing w:val="1"/>
          <w:sz w:val="32"/>
          <w:szCs w:val="32"/>
        </w:rPr>
        <w:t xml:space="preserve"> </w:t>
      </w:r>
      <w:r w:rsidRPr="00DE772E">
        <w:rPr>
          <w:sz w:val="32"/>
          <w:szCs w:val="32"/>
        </w:rPr>
        <w:t>района</w:t>
      </w:r>
      <w:r w:rsidRPr="00DE772E">
        <w:rPr>
          <w:spacing w:val="1"/>
          <w:sz w:val="32"/>
          <w:szCs w:val="32"/>
        </w:rPr>
        <w:t xml:space="preserve"> </w:t>
      </w:r>
      <w:r w:rsidRPr="00DE772E">
        <w:rPr>
          <w:sz w:val="32"/>
          <w:szCs w:val="32"/>
        </w:rPr>
        <w:t xml:space="preserve">с Новый Чиркей </w:t>
      </w:r>
      <w:r w:rsidRPr="00DE772E">
        <w:rPr>
          <w:spacing w:val="69"/>
          <w:sz w:val="32"/>
          <w:szCs w:val="32"/>
        </w:rPr>
        <w:t xml:space="preserve"> </w:t>
      </w:r>
    </w:p>
    <w:p w:rsidR="00DE772E" w:rsidRPr="00DE772E" w:rsidRDefault="00DE772E" w:rsidP="00DE772E">
      <w:pPr>
        <w:pStyle w:val="TableParagraph"/>
        <w:tabs>
          <w:tab w:val="left" w:pos="3886"/>
          <w:tab w:val="left" w:pos="6357"/>
        </w:tabs>
        <w:ind w:right="96"/>
        <w:jc w:val="center"/>
        <w:rPr>
          <w:sz w:val="32"/>
          <w:szCs w:val="32"/>
        </w:rPr>
      </w:pPr>
      <w:r w:rsidRPr="00DE772E">
        <w:rPr>
          <w:sz w:val="32"/>
          <w:szCs w:val="32"/>
        </w:rPr>
        <w:t>на</w:t>
      </w:r>
      <w:r w:rsidRPr="00DE772E">
        <w:rPr>
          <w:spacing w:val="66"/>
          <w:sz w:val="32"/>
          <w:szCs w:val="32"/>
        </w:rPr>
        <w:t xml:space="preserve"> </w:t>
      </w:r>
      <w:r w:rsidRPr="00DE772E">
        <w:rPr>
          <w:sz w:val="32"/>
          <w:szCs w:val="32"/>
        </w:rPr>
        <w:t>период</w:t>
      </w:r>
      <w:r w:rsidRPr="00DE772E">
        <w:rPr>
          <w:spacing w:val="68"/>
          <w:sz w:val="32"/>
          <w:szCs w:val="32"/>
        </w:rPr>
        <w:t xml:space="preserve"> </w:t>
      </w:r>
      <w:r w:rsidRPr="00DE772E">
        <w:rPr>
          <w:sz w:val="32"/>
          <w:szCs w:val="32"/>
        </w:rPr>
        <w:t>с</w:t>
      </w:r>
      <w:r w:rsidRPr="00DE772E">
        <w:rPr>
          <w:spacing w:val="69"/>
          <w:sz w:val="32"/>
          <w:szCs w:val="32"/>
        </w:rPr>
        <w:t xml:space="preserve"> </w:t>
      </w:r>
      <w:r w:rsidRPr="00DE772E">
        <w:rPr>
          <w:sz w:val="32"/>
          <w:szCs w:val="32"/>
        </w:rPr>
        <w:t>2021</w:t>
      </w:r>
      <w:r w:rsidRPr="00DE772E">
        <w:rPr>
          <w:spacing w:val="69"/>
          <w:sz w:val="32"/>
          <w:szCs w:val="32"/>
        </w:rPr>
        <w:t xml:space="preserve"> </w:t>
      </w:r>
      <w:r w:rsidRPr="00DE772E">
        <w:rPr>
          <w:sz w:val="32"/>
          <w:szCs w:val="32"/>
        </w:rPr>
        <w:t>по 2025</w:t>
      </w:r>
      <w:r w:rsidRPr="00DE772E">
        <w:rPr>
          <w:spacing w:val="-3"/>
          <w:sz w:val="32"/>
          <w:szCs w:val="32"/>
        </w:rPr>
        <w:t xml:space="preserve"> </w:t>
      </w:r>
      <w:r w:rsidRPr="00DE772E">
        <w:rPr>
          <w:sz w:val="32"/>
          <w:szCs w:val="32"/>
        </w:rPr>
        <w:t>годы.</w:t>
      </w:r>
    </w:p>
    <w:p w:rsidR="00DE772E" w:rsidRDefault="00DE772E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DE772E" w:rsidRDefault="00DE772E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DE772E" w:rsidRDefault="00DE772E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DE772E" w:rsidRDefault="00DE772E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E42176" w:rsidRDefault="00E42176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DE772E" w:rsidRDefault="00DE772E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DE772E" w:rsidRDefault="00DE772E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DE772E" w:rsidRDefault="00DE772E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DE772E" w:rsidRDefault="00DE772E">
      <w:pPr>
        <w:pStyle w:val="a4"/>
        <w:spacing w:before="6"/>
        <w:ind w:left="0"/>
        <w:jc w:val="left"/>
        <w:rPr>
          <w:rFonts w:ascii="Trebuchet MS"/>
          <w:sz w:val="14"/>
        </w:rPr>
      </w:pPr>
    </w:p>
    <w:p w:rsidR="00DE772E" w:rsidRDefault="00E42176">
      <w:pPr>
        <w:spacing w:before="90"/>
        <w:ind w:left="355" w:right="538"/>
        <w:jc w:val="center"/>
        <w:rPr>
          <w:b/>
          <w:sz w:val="24"/>
        </w:rPr>
      </w:pPr>
      <w:r>
        <w:rPr>
          <w:b/>
          <w:sz w:val="24"/>
        </w:rPr>
        <w:t>С Новый Чиркей . 2021 г.</w:t>
      </w:r>
    </w:p>
    <w:p w:rsidR="00DE772E" w:rsidRDefault="00DE772E">
      <w:pPr>
        <w:spacing w:before="90"/>
        <w:ind w:left="355" w:right="538"/>
        <w:jc w:val="center"/>
        <w:rPr>
          <w:b/>
          <w:sz w:val="24"/>
        </w:rPr>
      </w:pPr>
    </w:p>
    <w:p w:rsidR="00E42176" w:rsidRDefault="00E42176">
      <w:pPr>
        <w:spacing w:before="90"/>
        <w:ind w:left="355" w:right="538"/>
        <w:jc w:val="center"/>
        <w:rPr>
          <w:b/>
          <w:sz w:val="24"/>
        </w:rPr>
      </w:pPr>
    </w:p>
    <w:p w:rsidR="00E42176" w:rsidRDefault="00E42176">
      <w:pPr>
        <w:spacing w:before="90"/>
        <w:ind w:left="355" w:right="538"/>
        <w:jc w:val="center"/>
        <w:rPr>
          <w:b/>
          <w:sz w:val="24"/>
        </w:rPr>
      </w:pPr>
    </w:p>
    <w:p w:rsidR="00E42176" w:rsidRDefault="00E42176">
      <w:pPr>
        <w:spacing w:before="90"/>
        <w:ind w:left="355" w:right="538"/>
        <w:jc w:val="center"/>
        <w:rPr>
          <w:b/>
          <w:sz w:val="24"/>
        </w:rPr>
      </w:pPr>
    </w:p>
    <w:p w:rsidR="00E42176" w:rsidRDefault="00E42176">
      <w:pPr>
        <w:spacing w:before="90"/>
        <w:ind w:left="355" w:right="538"/>
        <w:jc w:val="center"/>
        <w:rPr>
          <w:b/>
          <w:sz w:val="24"/>
        </w:rPr>
      </w:pPr>
    </w:p>
    <w:p w:rsidR="00E42176" w:rsidRDefault="00E42176">
      <w:pPr>
        <w:spacing w:before="90"/>
        <w:ind w:left="355" w:right="538"/>
        <w:jc w:val="center"/>
        <w:rPr>
          <w:b/>
          <w:sz w:val="24"/>
        </w:rPr>
      </w:pPr>
    </w:p>
    <w:p w:rsidR="00E42176" w:rsidRDefault="00E42176">
      <w:pPr>
        <w:spacing w:before="90"/>
        <w:ind w:left="355" w:right="538"/>
        <w:jc w:val="center"/>
        <w:rPr>
          <w:b/>
          <w:sz w:val="24"/>
        </w:rPr>
      </w:pPr>
    </w:p>
    <w:p w:rsidR="00F472D1" w:rsidRDefault="007069C8">
      <w:pPr>
        <w:spacing w:before="90"/>
        <w:ind w:left="355" w:right="538"/>
        <w:jc w:val="center"/>
        <w:rPr>
          <w:b/>
          <w:sz w:val="24"/>
        </w:rPr>
      </w:pPr>
      <w:r>
        <w:rPr>
          <w:b/>
          <w:sz w:val="24"/>
        </w:rPr>
        <w:t>ОГЛАВЛЕНИЕ</w:t>
      </w:r>
    </w:p>
    <w:p w:rsidR="00DE772E" w:rsidRDefault="00DE772E">
      <w:pPr>
        <w:spacing w:before="90"/>
        <w:ind w:left="355" w:right="538"/>
        <w:jc w:val="center"/>
        <w:rPr>
          <w:b/>
          <w:sz w:val="24"/>
        </w:rPr>
      </w:pPr>
    </w:p>
    <w:p w:rsidR="00E42176" w:rsidRDefault="009655F0" w:rsidP="00E42176">
      <w:pPr>
        <w:pStyle w:val="TOC1"/>
        <w:numPr>
          <w:ilvl w:val="0"/>
          <w:numId w:val="33"/>
        </w:numPr>
        <w:tabs>
          <w:tab w:val="left" w:pos="665"/>
          <w:tab w:val="left" w:pos="666"/>
          <w:tab w:val="right" w:leader="dot" w:pos="9574"/>
        </w:tabs>
        <w:spacing w:before="419"/>
      </w:pPr>
      <w:hyperlink w:anchor="_bookmark0" w:history="1">
        <w:r w:rsidR="00E42176">
          <w:t>ПАСПОРТ ПРОГРАММЫ РАЗВИТИЯ</w:t>
        </w:r>
        <w:r w:rsidR="00E42176">
          <w:rPr>
            <w:spacing w:val="-1"/>
          </w:rPr>
          <w:t xml:space="preserve"> </w:t>
        </w:r>
        <w:r w:rsidR="00E42176">
          <w:t>ШКОЛЫ</w:t>
        </w:r>
        <w:r w:rsidR="00E42176">
          <w:tab/>
          <w:t>3</w:t>
        </w:r>
      </w:hyperlink>
    </w:p>
    <w:p w:rsidR="00DE772E" w:rsidRDefault="00DE772E" w:rsidP="00E42176">
      <w:pPr>
        <w:spacing w:before="90"/>
        <w:ind w:left="355" w:right="538"/>
        <w:rPr>
          <w:b/>
          <w:sz w:val="24"/>
        </w:rPr>
      </w:pPr>
    </w:p>
    <w:p w:rsidR="00E42176" w:rsidRDefault="009655F0" w:rsidP="00E42176">
      <w:pPr>
        <w:pStyle w:val="TOC1"/>
        <w:numPr>
          <w:ilvl w:val="0"/>
          <w:numId w:val="33"/>
        </w:numPr>
        <w:tabs>
          <w:tab w:val="left" w:pos="665"/>
          <w:tab w:val="left" w:pos="666"/>
          <w:tab w:val="right" w:leader="dot" w:pos="9574"/>
        </w:tabs>
        <w:spacing w:before="127"/>
      </w:pPr>
      <w:hyperlink w:anchor="_bookmark1" w:history="1">
        <w:r w:rsidR="00E42176">
          <w:t>ВВЕДЕНИЕ</w:t>
        </w:r>
        <w:r w:rsidR="00E42176">
          <w:tab/>
          <w:t>7</w:t>
        </w:r>
      </w:hyperlink>
    </w:p>
    <w:p w:rsidR="00E42176" w:rsidRDefault="00E42176">
      <w:pPr>
        <w:spacing w:before="90"/>
        <w:ind w:left="355" w:right="538"/>
        <w:jc w:val="center"/>
        <w:rPr>
          <w:b/>
          <w:sz w:val="24"/>
        </w:rPr>
      </w:pPr>
    </w:p>
    <w:p w:rsidR="00E42176" w:rsidRDefault="009655F0" w:rsidP="00E42176">
      <w:pPr>
        <w:pStyle w:val="TOC1"/>
        <w:numPr>
          <w:ilvl w:val="0"/>
          <w:numId w:val="33"/>
        </w:numPr>
        <w:tabs>
          <w:tab w:val="left" w:pos="665"/>
          <w:tab w:val="left" w:pos="666"/>
          <w:tab w:val="right" w:leader="dot" w:pos="9574"/>
        </w:tabs>
      </w:pPr>
      <w:hyperlink w:anchor="_bookmark2" w:history="1">
        <w:r w:rsidR="00E42176">
          <w:t>АНАЛИЗ</w:t>
        </w:r>
        <w:r w:rsidR="00E42176">
          <w:rPr>
            <w:spacing w:val="-2"/>
          </w:rPr>
          <w:t xml:space="preserve"> </w:t>
        </w:r>
        <w:r w:rsidR="00E42176">
          <w:t>АКТУАЛЬНОГО</w:t>
        </w:r>
        <w:r w:rsidR="00E42176">
          <w:rPr>
            <w:spacing w:val="-2"/>
          </w:rPr>
          <w:t xml:space="preserve"> </w:t>
        </w:r>
        <w:r w:rsidR="00E42176">
          <w:t>УРОВНЯ</w:t>
        </w:r>
        <w:r w:rsidR="00E42176">
          <w:rPr>
            <w:spacing w:val="-3"/>
          </w:rPr>
          <w:t xml:space="preserve"> </w:t>
        </w:r>
        <w:r w:rsidR="00E42176">
          <w:t>РАЗВИТИЯ</w:t>
        </w:r>
        <w:r w:rsidR="00E42176">
          <w:rPr>
            <w:spacing w:val="-2"/>
          </w:rPr>
          <w:t xml:space="preserve"> </w:t>
        </w:r>
        <w:r w:rsidR="00E42176">
          <w:t>ШКОЛЫ</w:t>
        </w:r>
        <w:r w:rsidR="00E42176">
          <w:rPr>
            <w:spacing w:val="-2"/>
          </w:rPr>
          <w:t xml:space="preserve"> </w:t>
        </w:r>
        <w:r w:rsidR="00E42176">
          <w:t>(В</w:t>
        </w:r>
        <w:r w:rsidR="00E42176">
          <w:rPr>
            <w:spacing w:val="-1"/>
          </w:rPr>
          <w:t xml:space="preserve"> </w:t>
        </w:r>
        <w:r w:rsidR="00E42176">
          <w:t>ДИНАМИКЕ</w:t>
        </w:r>
        <w:r w:rsidR="00E42176">
          <w:rPr>
            <w:spacing w:val="-2"/>
          </w:rPr>
          <w:t xml:space="preserve"> </w:t>
        </w:r>
        <w:r w:rsidR="00E42176">
          <w:t>ЗА</w:t>
        </w:r>
        <w:r w:rsidR="00E42176">
          <w:rPr>
            <w:spacing w:val="-2"/>
          </w:rPr>
          <w:t xml:space="preserve"> </w:t>
        </w:r>
        <w:r w:rsidR="00E42176">
          <w:t>3</w:t>
        </w:r>
        <w:r w:rsidR="00E42176">
          <w:rPr>
            <w:spacing w:val="-2"/>
          </w:rPr>
          <w:t xml:space="preserve"> </w:t>
        </w:r>
        <w:r w:rsidR="00E42176">
          <w:t>ГОДА)</w:t>
        </w:r>
        <w:r w:rsidR="00E42176">
          <w:tab/>
          <w:t>7</w:t>
        </w:r>
      </w:hyperlink>
    </w:p>
    <w:p w:rsidR="00E42176" w:rsidRDefault="00E42176">
      <w:pPr>
        <w:spacing w:before="90"/>
        <w:ind w:left="355" w:right="538"/>
        <w:jc w:val="center"/>
        <w:rPr>
          <w:b/>
          <w:sz w:val="24"/>
        </w:rPr>
      </w:pPr>
    </w:p>
    <w:p w:rsidR="00E42176" w:rsidRDefault="009655F0" w:rsidP="00E42176">
      <w:pPr>
        <w:pStyle w:val="TOC1"/>
        <w:numPr>
          <w:ilvl w:val="0"/>
          <w:numId w:val="33"/>
        </w:numPr>
        <w:tabs>
          <w:tab w:val="left" w:pos="665"/>
          <w:tab w:val="left" w:pos="666"/>
          <w:tab w:val="right" w:leader="dot" w:pos="9574"/>
        </w:tabs>
      </w:pPr>
      <w:hyperlink w:anchor="_bookmark3" w:history="1">
        <w:r w:rsidR="00E42176">
          <w:t>УПРАВЛЕНИЕ</w:t>
        </w:r>
        <w:r w:rsidR="00E42176">
          <w:rPr>
            <w:spacing w:val="-1"/>
          </w:rPr>
          <w:t xml:space="preserve"> </w:t>
        </w:r>
        <w:r w:rsidR="00E42176">
          <w:t>КАЧЕСТВОМ</w:t>
        </w:r>
        <w:r w:rsidR="00E42176">
          <w:rPr>
            <w:spacing w:val="-1"/>
          </w:rPr>
          <w:t xml:space="preserve"> </w:t>
        </w:r>
        <w:r w:rsidR="00E42176">
          <w:t>ОБРАЗОВАТЕЛЬНОГО</w:t>
        </w:r>
        <w:r w:rsidR="00E42176">
          <w:rPr>
            <w:spacing w:val="-3"/>
          </w:rPr>
          <w:t xml:space="preserve"> </w:t>
        </w:r>
        <w:r w:rsidR="00E42176">
          <w:t>ПРОЦЕССА</w:t>
        </w:r>
        <w:r w:rsidR="00E42176">
          <w:rPr>
            <w:spacing w:val="-1"/>
          </w:rPr>
          <w:t xml:space="preserve"> </w:t>
        </w:r>
        <w:r w:rsidR="00E42176">
          <w:t>ШКОЛЫ</w:t>
        </w:r>
        <w:r w:rsidR="00E42176">
          <w:tab/>
          <w:t>23</w:t>
        </w:r>
      </w:hyperlink>
    </w:p>
    <w:p w:rsidR="00E42176" w:rsidRDefault="00E42176">
      <w:pPr>
        <w:spacing w:before="90"/>
        <w:ind w:left="355" w:right="538"/>
        <w:jc w:val="center"/>
        <w:rPr>
          <w:b/>
          <w:sz w:val="24"/>
        </w:rPr>
      </w:pPr>
    </w:p>
    <w:p w:rsidR="00E42176" w:rsidRDefault="009655F0" w:rsidP="00E42176">
      <w:pPr>
        <w:pStyle w:val="TOC1"/>
        <w:numPr>
          <w:ilvl w:val="0"/>
          <w:numId w:val="33"/>
        </w:numPr>
        <w:tabs>
          <w:tab w:val="left" w:pos="665"/>
          <w:tab w:val="left" w:pos="666"/>
          <w:tab w:val="right" w:leader="dot" w:pos="9574"/>
        </w:tabs>
      </w:pPr>
      <w:hyperlink w:anchor="_bookmark4" w:history="1">
        <w:r w:rsidR="00E42176">
          <w:t>РЕЗУЛЬТАТЫ</w:t>
        </w:r>
        <w:r w:rsidR="00E42176">
          <w:rPr>
            <w:spacing w:val="-4"/>
          </w:rPr>
          <w:t xml:space="preserve"> </w:t>
        </w:r>
        <w:r w:rsidR="00E42176">
          <w:t>МАРКЕТИНГОВОГО</w:t>
        </w:r>
        <w:r w:rsidR="00E42176">
          <w:rPr>
            <w:spacing w:val="-2"/>
          </w:rPr>
          <w:t xml:space="preserve"> </w:t>
        </w:r>
        <w:r w:rsidR="00E42176">
          <w:t>АНАЛИЗА ВНЕШНЕЙ</w:t>
        </w:r>
        <w:r w:rsidR="00E42176">
          <w:rPr>
            <w:spacing w:val="-2"/>
          </w:rPr>
          <w:t xml:space="preserve"> </w:t>
        </w:r>
        <w:r w:rsidR="00E42176">
          <w:t>СРЕДЫ</w:t>
        </w:r>
        <w:r w:rsidR="00E42176">
          <w:tab/>
          <w:t>25</w:t>
        </w:r>
      </w:hyperlink>
    </w:p>
    <w:p w:rsidR="00E42176" w:rsidRDefault="00E42176">
      <w:pPr>
        <w:spacing w:before="90"/>
        <w:ind w:left="355" w:right="538"/>
        <w:jc w:val="center"/>
        <w:rPr>
          <w:b/>
          <w:sz w:val="24"/>
        </w:rPr>
      </w:pPr>
    </w:p>
    <w:p w:rsidR="00E42176" w:rsidRDefault="009655F0" w:rsidP="00E42176">
      <w:pPr>
        <w:pStyle w:val="TOC1"/>
        <w:numPr>
          <w:ilvl w:val="0"/>
          <w:numId w:val="33"/>
        </w:numPr>
        <w:tabs>
          <w:tab w:val="left" w:pos="665"/>
          <w:tab w:val="left" w:pos="666"/>
          <w:tab w:val="right" w:leader="dot" w:pos="9574"/>
        </w:tabs>
        <w:spacing w:before="127"/>
      </w:pPr>
      <w:hyperlink w:anchor="_bookmark5" w:history="1">
        <w:r w:rsidR="00E42176">
          <w:t>КОНЦЕПЦИЯ</w:t>
        </w:r>
        <w:r w:rsidR="00E42176">
          <w:rPr>
            <w:spacing w:val="-2"/>
          </w:rPr>
          <w:t xml:space="preserve"> </w:t>
        </w:r>
        <w:r w:rsidR="00E42176">
          <w:t>РАЗВИТИЯ</w:t>
        </w:r>
        <w:r w:rsidR="00E42176">
          <w:rPr>
            <w:spacing w:val="-1"/>
          </w:rPr>
          <w:t xml:space="preserve"> </w:t>
        </w:r>
        <w:r w:rsidR="00E42176">
          <w:t>ШКОЛЫ</w:t>
        </w:r>
        <w:r w:rsidR="00E42176">
          <w:tab/>
          <w:t>32</w:t>
        </w:r>
      </w:hyperlink>
    </w:p>
    <w:p w:rsidR="00E42176" w:rsidRDefault="00E42176" w:rsidP="00E42176">
      <w:pPr>
        <w:spacing w:before="90"/>
        <w:ind w:left="355" w:right="538"/>
        <w:rPr>
          <w:b/>
          <w:sz w:val="24"/>
        </w:rPr>
      </w:pPr>
    </w:p>
    <w:p w:rsidR="00E42176" w:rsidRDefault="009655F0" w:rsidP="00E42176">
      <w:pPr>
        <w:pStyle w:val="TOC1"/>
        <w:numPr>
          <w:ilvl w:val="0"/>
          <w:numId w:val="33"/>
        </w:numPr>
        <w:tabs>
          <w:tab w:val="left" w:pos="665"/>
          <w:tab w:val="left" w:pos="666"/>
          <w:tab w:val="right" w:leader="dot" w:pos="9574"/>
        </w:tabs>
      </w:pPr>
      <w:hyperlink w:anchor="_bookmark6" w:history="1">
        <w:r w:rsidR="00E42176">
          <w:t>ОСНОВНЫЕ</w:t>
        </w:r>
        <w:r w:rsidR="00E42176">
          <w:rPr>
            <w:spacing w:val="-2"/>
          </w:rPr>
          <w:t xml:space="preserve"> </w:t>
        </w:r>
        <w:r w:rsidR="00E42176">
          <w:t>НАПРАВЛЕНИЯ</w:t>
        </w:r>
        <w:r w:rsidR="00E42176">
          <w:rPr>
            <w:spacing w:val="-2"/>
          </w:rPr>
          <w:t xml:space="preserve"> </w:t>
        </w:r>
        <w:r w:rsidR="00E42176">
          <w:t>РЕАЛИЗАЦИИ</w:t>
        </w:r>
        <w:r w:rsidR="00E42176">
          <w:rPr>
            <w:spacing w:val="-2"/>
          </w:rPr>
          <w:t xml:space="preserve"> </w:t>
        </w:r>
        <w:r w:rsidR="00E42176">
          <w:t>ПРОГРАММЫ РАЗВИТИЯ</w:t>
        </w:r>
        <w:r w:rsidR="00E42176">
          <w:tab/>
          <w:t>36</w:t>
        </w:r>
      </w:hyperlink>
    </w:p>
    <w:p w:rsidR="00E42176" w:rsidRDefault="00E42176">
      <w:pPr>
        <w:spacing w:before="90"/>
        <w:ind w:left="355" w:right="538"/>
        <w:jc w:val="center"/>
        <w:rPr>
          <w:b/>
          <w:sz w:val="24"/>
        </w:rPr>
      </w:pPr>
    </w:p>
    <w:p w:rsidR="00E42176" w:rsidRDefault="009655F0" w:rsidP="00E42176">
      <w:pPr>
        <w:pStyle w:val="TOC1"/>
        <w:numPr>
          <w:ilvl w:val="0"/>
          <w:numId w:val="33"/>
        </w:numPr>
        <w:tabs>
          <w:tab w:val="left" w:pos="665"/>
          <w:tab w:val="left" w:pos="666"/>
          <w:tab w:val="right" w:leader="dot" w:pos="9574"/>
        </w:tabs>
        <w:spacing w:before="127"/>
      </w:pPr>
      <w:hyperlink w:anchor="_bookmark7" w:history="1">
        <w:r w:rsidR="00E42176">
          <w:t>ОЖИДАЕМЫЕ</w:t>
        </w:r>
        <w:r w:rsidR="00E42176">
          <w:rPr>
            <w:spacing w:val="-2"/>
          </w:rPr>
          <w:t xml:space="preserve"> </w:t>
        </w:r>
        <w:r w:rsidR="00E42176">
          <w:t>РЕЗУЛЬТАТЫ</w:t>
        </w:r>
        <w:r w:rsidR="00E42176">
          <w:rPr>
            <w:spacing w:val="-1"/>
          </w:rPr>
          <w:t xml:space="preserve"> </w:t>
        </w:r>
        <w:r w:rsidR="00E42176">
          <w:t>РЕАЛИЗАЦИИ</w:t>
        </w:r>
        <w:r w:rsidR="00E42176">
          <w:rPr>
            <w:spacing w:val="-2"/>
          </w:rPr>
          <w:t xml:space="preserve"> </w:t>
        </w:r>
        <w:r w:rsidR="00E42176">
          <w:t>ПРОГРАММЫ</w:t>
        </w:r>
        <w:r w:rsidR="00E42176">
          <w:rPr>
            <w:spacing w:val="-1"/>
          </w:rPr>
          <w:t xml:space="preserve"> </w:t>
        </w:r>
        <w:r w:rsidR="00E42176">
          <w:t>РАЗВИТИЯ</w:t>
        </w:r>
        <w:r w:rsidR="00E42176">
          <w:tab/>
          <w:t>44</w:t>
        </w:r>
      </w:hyperlink>
    </w:p>
    <w:p w:rsidR="00E42176" w:rsidRDefault="00E42176">
      <w:pPr>
        <w:spacing w:before="90"/>
        <w:ind w:left="355" w:right="538"/>
        <w:jc w:val="center"/>
        <w:rPr>
          <w:b/>
          <w:sz w:val="24"/>
        </w:rPr>
      </w:pPr>
    </w:p>
    <w:p w:rsidR="00E42176" w:rsidRDefault="009655F0" w:rsidP="00E42176">
      <w:pPr>
        <w:pStyle w:val="TOC1"/>
        <w:numPr>
          <w:ilvl w:val="0"/>
          <w:numId w:val="33"/>
        </w:numPr>
        <w:tabs>
          <w:tab w:val="left" w:pos="665"/>
          <w:tab w:val="left" w:pos="666"/>
          <w:tab w:val="right" w:leader="dot" w:pos="9574"/>
        </w:tabs>
        <w:spacing w:before="128"/>
      </w:pPr>
      <w:hyperlink w:anchor="_bookmark8" w:history="1">
        <w:r w:rsidR="00E42176">
          <w:t>УПРАВЛЕНИЯ</w:t>
        </w:r>
        <w:r w:rsidR="00E42176">
          <w:rPr>
            <w:spacing w:val="-2"/>
          </w:rPr>
          <w:t xml:space="preserve"> </w:t>
        </w:r>
        <w:r w:rsidR="00E42176">
          <w:t>ПРОГРАММОЙ</w:t>
        </w:r>
        <w:r w:rsidR="00E42176">
          <w:rPr>
            <w:spacing w:val="-1"/>
          </w:rPr>
          <w:t xml:space="preserve"> </w:t>
        </w:r>
        <w:r w:rsidR="00E42176">
          <w:t>РАЗВИТИЯ</w:t>
        </w:r>
        <w:r w:rsidR="00E42176">
          <w:rPr>
            <w:spacing w:val="-1"/>
          </w:rPr>
          <w:t xml:space="preserve"> </w:t>
        </w:r>
        <w:r w:rsidR="00E42176">
          <w:t>ШКОЛЫ</w:t>
        </w:r>
        <w:r w:rsidR="00E42176">
          <w:tab/>
          <w:t>45</w:t>
        </w:r>
      </w:hyperlink>
    </w:p>
    <w:p w:rsidR="00E42176" w:rsidRDefault="00E42176">
      <w:pPr>
        <w:spacing w:before="90"/>
        <w:ind w:left="355" w:right="538"/>
        <w:jc w:val="center"/>
        <w:rPr>
          <w:b/>
          <w:sz w:val="24"/>
        </w:rPr>
      </w:pPr>
    </w:p>
    <w:p w:rsidR="00E42176" w:rsidRDefault="00E42176" w:rsidP="00E42176">
      <w:pPr>
        <w:spacing w:before="90"/>
        <w:ind w:right="538"/>
        <w:rPr>
          <w:b/>
          <w:sz w:val="24"/>
        </w:rPr>
      </w:pPr>
    </w:p>
    <w:p w:rsidR="00E42176" w:rsidRDefault="009655F0" w:rsidP="00E42176">
      <w:pPr>
        <w:pStyle w:val="TOC1"/>
        <w:numPr>
          <w:ilvl w:val="0"/>
          <w:numId w:val="33"/>
        </w:numPr>
        <w:tabs>
          <w:tab w:val="left" w:pos="886"/>
          <w:tab w:val="left" w:pos="887"/>
          <w:tab w:val="right" w:leader="dot" w:pos="9574"/>
        </w:tabs>
        <w:ind w:left="886" w:hanging="661"/>
      </w:pPr>
      <w:hyperlink w:anchor="_bookmark9" w:history="1">
        <w:r w:rsidR="00E42176">
          <w:t>ФИНАНСИРОВАНИЕ</w:t>
        </w:r>
        <w:r w:rsidR="00E42176">
          <w:rPr>
            <w:spacing w:val="-1"/>
          </w:rPr>
          <w:t xml:space="preserve"> </w:t>
        </w:r>
        <w:r w:rsidR="00E42176">
          <w:t>ОБРАЗОВАТЕЛЬНОЙ</w:t>
        </w:r>
        <w:r w:rsidR="00E42176">
          <w:rPr>
            <w:spacing w:val="-2"/>
          </w:rPr>
          <w:t xml:space="preserve"> </w:t>
        </w:r>
        <w:r w:rsidR="00E42176">
          <w:t>ДЕЯТЕЛЬНОСТИ</w:t>
        </w:r>
        <w:r w:rsidR="00E42176">
          <w:rPr>
            <w:spacing w:val="-4"/>
          </w:rPr>
          <w:t xml:space="preserve"> </w:t>
        </w:r>
        <w:r w:rsidR="00E42176">
          <w:t>ШКОЛЫ</w:t>
        </w:r>
        <w:r w:rsidR="00E42176">
          <w:tab/>
          <w:t>45</w:t>
        </w:r>
      </w:hyperlink>
    </w:p>
    <w:p w:rsidR="00E42176" w:rsidRDefault="00E42176" w:rsidP="00E42176">
      <w:pPr>
        <w:spacing w:before="90"/>
        <w:ind w:right="538"/>
        <w:rPr>
          <w:b/>
          <w:sz w:val="24"/>
        </w:rPr>
      </w:pPr>
    </w:p>
    <w:p w:rsidR="00E42176" w:rsidRDefault="009655F0" w:rsidP="00E42176">
      <w:pPr>
        <w:pStyle w:val="TOC1"/>
        <w:numPr>
          <w:ilvl w:val="0"/>
          <w:numId w:val="33"/>
        </w:numPr>
        <w:tabs>
          <w:tab w:val="left" w:pos="886"/>
          <w:tab w:val="left" w:pos="887"/>
          <w:tab w:val="right" w:leader="dot" w:pos="9574"/>
        </w:tabs>
        <w:spacing w:before="127"/>
        <w:ind w:left="886" w:hanging="661"/>
      </w:pPr>
      <w:hyperlink w:anchor="_bookmark10" w:history="1">
        <w:r w:rsidR="00E42176">
          <w:t>КОНТРОЛЬ</w:t>
        </w:r>
        <w:r w:rsidR="00E42176">
          <w:rPr>
            <w:spacing w:val="-1"/>
          </w:rPr>
          <w:t xml:space="preserve"> </w:t>
        </w:r>
        <w:r w:rsidR="00E42176">
          <w:t>ВЫПОЛНЕНИЯ</w:t>
        </w:r>
        <w:r w:rsidR="00E42176">
          <w:rPr>
            <w:spacing w:val="-1"/>
          </w:rPr>
          <w:t xml:space="preserve"> </w:t>
        </w:r>
        <w:r w:rsidR="00E42176">
          <w:t>ПРОГРАММЫ РАЗВИТИЯ</w:t>
        </w:r>
        <w:r w:rsidR="00E42176">
          <w:tab/>
          <w:t>45</w:t>
        </w:r>
      </w:hyperlink>
    </w:p>
    <w:p w:rsidR="00E42176" w:rsidRDefault="00E42176" w:rsidP="00E42176">
      <w:pPr>
        <w:spacing w:before="90"/>
        <w:ind w:right="538"/>
        <w:rPr>
          <w:b/>
          <w:sz w:val="24"/>
        </w:rPr>
      </w:pPr>
    </w:p>
    <w:p w:rsidR="00F472D1" w:rsidRDefault="00F472D1" w:rsidP="00E42176">
      <w:pPr>
        <w:pStyle w:val="TOC1"/>
        <w:tabs>
          <w:tab w:val="left" w:pos="886"/>
          <w:tab w:val="left" w:pos="887"/>
          <w:tab w:val="right" w:leader="dot" w:pos="9574"/>
        </w:tabs>
        <w:spacing w:before="127"/>
        <w:ind w:left="886" w:firstLine="0"/>
      </w:pPr>
    </w:p>
    <w:p w:rsidR="00F472D1" w:rsidRDefault="00F472D1">
      <w:pPr>
        <w:sectPr w:rsidR="00F472D1">
          <w:footerReference w:type="default" r:id="rId8"/>
          <w:pgSz w:w="11910" w:h="16840"/>
          <w:pgMar w:top="1580" w:right="440" w:bottom="1420" w:left="1480" w:header="0" w:footer="1237" w:gutter="0"/>
          <w:pgNumType w:start="2"/>
          <w:cols w:space="720"/>
        </w:sectPr>
      </w:pPr>
    </w:p>
    <w:p w:rsidR="00F472D1" w:rsidRDefault="007069C8">
      <w:pPr>
        <w:pStyle w:val="Heading1"/>
        <w:numPr>
          <w:ilvl w:val="1"/>
          <w:numId w:val="33"/>
        </w:numPr>
        <w:tabs>
          <w:tab w:val="left" w:pos="1912"/>
        </w:tabs>
        <w:spacing w:before="77"/>
        <w:ind w:hanging="359"/>
        <w:jc w:val="left"/>
      </w:pPr>
      <w:bookmarkStart w:id="0" w:name="_bookmark0"/>
      <w:bookmarkEnd w:id="0"/>
      <w:r>
        <w:lastRenderedPageBreak/>
        <w:t>ПАСПОРТ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</w:t>
      </w:r>
    </w:p>
    <w:p w:rsidR="00F472D1" w:rsidRDefault="00F472D1">
      <w:pPr>
        <w:pStyle w:val="a4"/>
        <w:spacing w:after="1"/>
        <w:ind w:left="0"/>
        <w:jc w:val="left"/>
        <w:rPr>
          <w:b/>
          <w:sz w:val="26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1"/>
        <w:gridCol w:w="7425"/>
      </w:tblGrid>
      <w:tr w:rsidR="00F472D1">
        <w:trPr>
          <w:trHeight w:val="1610"/>
        </w:trPr>
        <w:tc>
          <w:tcPr>
            <w:tcW w:w="2041" w:type="dxa"/>
          </w:tcPr>
          <w:p w:rsidR="00F472D1" w:rsidRDefault="007069C8">
            <w:pPr>
              <w:pStyle w:val="TableParagraph"/>
              <w:spacing w:before="477"/>
              <w:ind w:right="552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425" w:type="dxa"/>
          </w:tcPr>
          <w:p w:rsidR="00F472D1" w:rsidRDefault="007069C8">
            <w:pPr>
              <w:pStyle w:val="TableParagraph"/>
              <w:tabs>
                <w:tab w:val="left" w:pos="3886"/>
                <w:tab w:val="left" w:pos="6357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 w:rsidR="00993E8A">
              <w:rPr>
                <w:sz w:val="28"/>
              </w:rPr>
              <w:t xml:space="preserve">Муниципального казенного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общеобразовательного</w:t>
            </w:r>
            <w:r>
              <w:rPr>
                <w:sz w:val="28"/>
              </w:rPr>
              <w:tab/>
              <w:t>учреждения</w:t>
            </w:r>
            <w:r w:rsidR="00993E8A">
              <w:rPr>
                <w:sz w:val="28"/>
              </w:rPr>
              <w:t xml:space="preserve"> «Новочиркейская</w:t>
            </w:r>
            <w:r>
              <w:rPr>
                <w:sz w:val="28"/>
              </w:rPr>
              <w:tab/>
              <w:t>средн</w:t>
            </w:r>
            <w:r w:rsidR="00993E8A">
              <w:rPr>
                <w:sz w:val="28"/>
              </w:rPr>
              <w:t>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</w:t>
            </w:r>
            <w:r w:rsidR="00993E8A">
              <w:rPr>
                <w:sz w:val="28"/>
              </w:rPr>
              <w:t xml:space="preserve">ая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 w:rsidR="00993E8A"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№2</w:t>
            </w:r>
            <w:r w:rsidR="00993E8A">
              <w:rPr>
                <w:sz w:val="28"/>
              </w:rPr>
              <w:t>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</w:t>
            </w:r>
            <w:r w:rsidR="00993E8A">
              <w:rPr>
                <w:sz w:val="28"/>
              </w:rPr>
              <w:t>зилюртовск</w:t>
            </w:r>
            <w:r>
              <w:rPr>
                <w:sz w:val="28"/>
              </w:rPr>
              <w:t>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  <w:r>
              <w:rPr>
                <w:spacing w:val="1"/>
                <w:sz w:val="28"/>
              </w:rPr>
              <w:t xml:space="preserve"> </w:t>
            </w:r>
            <w:r w:rsidR="00993E8A">
              <w:rPr>
                <w:sz w:val="28"/>
              </w:rPr>
              <w:t xml:space="preserve">с Новый Чиркей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–  Школа)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472D1" w:rsidRDefault="007069C8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2025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</w:tr>
      <w:tr w:rsidR="00F472D1" w:rsidTr="00A55263">
        <w:trPr>
          <w:trHeight w:val="5133"/>
        </w:trPr>
        <w:tc>
          <w:tcPr>
            <w:tcW w:w="2041" w:type="dxa"/>
            <w:tcBorders>
              <w:bottom w:val="single" w:sz="4" w:space="0" w:color="auto"/>
            </w:tcBorders>
          </w:tcPr>
          <w:p w:rsidR="00F472D1" w:rsidRDefault="00F472D1">
            <w:pPr>
              <w:pStyle w:val="TableParagraph"/>
              <w:ind w:left="0"/>
              <w:rPr>
                <w:b/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b/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b/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b/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b/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b/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b/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b/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b/>
                <w:sz w:val="30"/>
              </w:rPr>
            </w:pPr>
          </w:p>
          <w:p w:rsidR="00F472D1" w:rsidRDefault="00F472D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472D1" w:rsidRDefault="007069C8">
            <w:pPr>
              <w:pStyle w:val="TableParagraph"/>
              <w:ind w:right="121"/>
              <w:rPr>
                <w:sz w:val="28"/>
              </w:rPr>
            </w:pPr>
            <w:r>
              <w:rPr>
                <w:sz w:val="28"/>
              </w:rPr>
              <w:t>Основания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425" w:type="dxa"/>
            <w:tcBorders>
              <w:bottom w:val="single" w:sz="4" w:space="0" w:color="auto"/>
            </w:tcBorders>
          </w:tcPr>
          <w:p w:rsidR="00F472D1" w:rsidRDefault="007069C8">
            <w:pPr>
              <w:pStyle w:val="TableParagraph"/>
              <w:numPr>
                <w:ilvl w:val="0"/>
                <w:numId w:val="32"/>
              </w:numPr>
              <w:tabs>
                <w:tab w:val="left" w:pos="485"/>
              </w:tabs>
              <w:spacing w:line="317" w:lineRule="exact"/>
              <w:ind w:left="484" w:hanging="378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Государственная</w:t>
            </w:r>
            <w:r>
              <w:rPr>
                <w:spacing w:val="120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программа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Российской  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  <w:p w:rsidR="00F472D1" w:rsidRDefault="007069C8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26.12.2017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1642;</w:t>
            </w:r>
          </w:p>
          <w:p w:rsidR="00F472D1" w:rsidRDefault="007069C8">
            <w:pPr>
              <w:pStyle w:val="TableParagraph"/>
              <w:numPr>
                <w:ilvl w:val="0"/>
                <w:numId w:val="32"/>
              </w:numPr>
              <w:tabs>
                <w:tab w:val="left" w:pos="365"/>
              </w:tabs>
              <w:ind w:right="97" w:firstLine="69"/>
              <w:jc w:val="both"/>
              <w:rPr>
                <w:sz w:val="28"/>
              </w:rPr>
            </w:pPr>
            <w:r>
              <w:rPr>
                <w:sz w:val="28"/>
              </w:rPr>
              <w:t>Стратегия развития воспитания в 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 Российской Федерации от 29.05.2015 №996-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 «Стратегия развития воспитания в Российской Федерации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года»;</w:t>
            </w:r>
          </w:p>
          <w:p w:rsidR="00F472D1" w:rsidRDefault="007069C8">
            <w:pPr>
              <w:pStyle w:val="TableParagraph"/>
              <w:numPr>
                <w:ilvl w:val="0"/>
                <w:numId w:val="32"/>
              </w:numPr>
              <w:tabs>
                <w:tab w:val="left" w:pos="360"/>
              </w:tabs>
              <w:spacing w:line="322" w:lineRule="exact"/>
              <w:ind w:left="359" w:hanging="184"/>
              <w:jc w:val="both"/>
              <w:rPr>
                <w:sz w:val="28"/>
              </w:rPr>
            </w:pPr>
            <w:r>
              <w:rPr>
                <w:sz w:val="28"/>
              </w:rPr>
              <w:t>Указ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Президента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07.05.2018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  <w:p w:rsidR="00F472D1" w:rsidRDefault="007069C8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204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стратегических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года»;</w:t>
            </w:r>
          </w:p>
          <w:p w:rsidR="00F472D1" w:rsidRDefault="007069C8">
            <w:pPr>
              <w:pStyle w:val="TableParagraph"/>
              <w:numPr>
                <w:ilvl w:val="0"/>
                <w:numId w:val="31"/>
              </w:numPr>
              <w:tabs>
                <w:tab w:val="left" w:pos="341"/>
              </w:tabs>
              <w:spacing w:line="322" w:lineRule="exact"/>
              <w:ind w:left="340" w:hanging="165"/>
              <w:jc w:val="both"/>
              <w:rPr>
                <w:sz w:val="28"/>
              </w:rPr>
            </w:pPr>
            <w:r>
              <w:rPr>
                <w:sz w:val="28"/>
              </w:rPr>
              <w:t>Национальный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«Образование»;</w:t>
            </w:r>
          </w:p>
          <w:p w:rsidR="00F472D1" w:rsidRDefault="007069C8" w:rsidP="00A55263">
            <w:pPr>
              <w:pStyle w:val="TableParagraph"/>
              <w:numPr>
                <w:ilvl w:val="0"/>
                <w:numId w:val="31"/>
              </w:numPr>
              <w:tabs>
                <w:tab w:val="left" w:pos="350"/>
              </w:tabs>
              <w:spacing w:before="1"/>
              <w:ind w:right="100" w:firstLine="69"/>
              <w:jc w:val="both"/>
              <w:rPr>
                <w:sz w:val="28"/>
              </w:rPr>
            </w:pPr>
            <w:r>
              <w:rPr>
                <w:sz w:val="28"/>
              </w:rPr>
              <w:t>Концепция развития дополнительного образования 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утвержденная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распоряжением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04.09.2014 №1726-р.;</w:t>
            </w:r>
          </w:p>
        </w:tc>
      </w:tr>
      <w:tr w:rsidR="00F472D1">
        <w:trPr>
          <w:trHeight w:val="1288"/>
        </w:trPr>
        <w:tc>
          <w:tcPr>
            <w:tcW w:w="2041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Период</w:t>
            </w:r>
          </w:p>
          <w:p w:rsidR="00F472D1" w:rsidRDefault="007069C8">
            <w:pPr>
              <w:pStyle w:val="TableParagraph"/>
              <w:spacing w:line="322" w:lineRule="exact"/>
              <w:ind w:right="557"/>
              <w:jc w:val="both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7425" w:type="dxa"/>
          </w:tcPr>
          <w:p w:rsidR="00F472D1" w:rsidRDefault="00F472D1"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 w:rsidR="00F472D1" w:rsidRDefault="007069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2021-2025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</w:p>
        </w:tc>
      </w:tr>
      <w:tr w:rsidR="00F472D1">
        <w:trPr>
          <w:trHeight w:val="2255"/>
        </w:trPr>
        <w:tc>
          <w:tcPr>
            <w:tcW w:w="2041" w:type="dxa"/>
          </w:tcPr>
          <w:p w:rsidR="00F472D1" w:rsidRDefault="00F472D1">
            <w:pPr>
              <w:pStyle w:val="TableParagraph"/>
              <w:ind w:left="0"/>
              <w:rPr>
                <w:b/>
                <w:sz w:val="30"/>
              </w:rPr>
            </w:pPr>
          </w:p>
          <w:p w:rsidR="00F472D1" w:rsidRDefault="00F472D1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F472D1" w:rsidRDefault="007069C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Этапы</w:t>
            </w:r>
          </w:p>
          <w:p w:rsidR="00F472D1" w:rsidRDefault="007069C8">
            <w:pPr>
              <w:pStyle w:val="TableParagraph"/>
              <w:ind w:right="541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425" w:type="dxa"/>
          </w:tcPr>
          <w:p w:rsidR="00F472D1" w:rsidRDefault="007069C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аналитико-проектировочный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(2021-2022г.):</w:t>
            </w:r>
          </w:p>
          <w:p w:rsidR="00F472D1" w:rsidRDefault="007069C8">
            <w:pPr>
              <w:pStyle w:val="TableParagraph"/>
              <w:numPr>
                <w:ilvl w:val="0"/>
                <w:numId w:val="30"/>
              </w:numPr>
              <w:tabs>
                <w:tab w:val="left" w:pos="662"/>
              </w:tabs>
              <w:spacing w:line="242" w:lineRule="auto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проблемно-ориентированный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предыдущей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F472D1" w:rsidRDefault="007069C8">
            <w:pPr>
              <w:pStyle w:val="TableParagraph"/>
              <w:numPr>
                <w:ilvl w:val="0"/>
                <w:numId w:val="30"/>
              </w:numPr>
              <w:tabs>
                <w:tab w:val="left" w:pos="297"/>
              </w:tabs>
              <w:spacing w:line="317" w:lineRule="exact"/>
              <w:ind w:left="296" w:hanging="190"/>
              <w:jc w:val="both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(ФЗ</w:t>
            </w:r>
          </w:p>
          <w:p w:rsidR="00F472D1" w:rsidRDefault="007069C8">
            <w:pPr>
              <w:pStyle w:val="TableParagraph"/>
              <w:spacing w:line="322" w:lineRule="exac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«Об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обновления</w:t>
            </w:r>
          </w:p>
        </w:tc>
      </w:tr>
    </w:tbl>
    <w:p w:rsidR="00F472D1" w:rsidRDefault="00F472D1">
      <w:pPr>
        <w:spacing w:line="322" w:lineRule="exact"/>
        <w:jc w:val="both"/>
        <w:rPr>
          <w:sz w:val="28"/>
        </w:rPr>
        <w:sectPr w:rsidR="00F472D1">
          <w:pgSz w:w="11910" w:h="16840"/>
          <w:pgMar w:top="1520" w:right="440" w:bottom="1500" w:left="1480" w:header="0" w:footer="123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1"/>
        <w:gridCol w:w="7425"/>
      </w:tblGrid>
      <w:tr w:rsidR="00F472D1">
        <w:trPr>
          <w:trHeight w:val="7085"/>
        </w:trPr>
        <w:tc>
          <w:tcPr>
            <w:tcW w:w="2041" w:type="dxa"/>
          </w:tcPr>
          <w:p w:rsidR="00F472D1" w:rsidRDefault="00F472D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425" w:type="dxa"/>
          </w:tcPr>
          <w:p w:rsidR="00F472D1" w:rsidRDefault="007069C8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F472D1" w:rsidRDefault="007069C8">
            <w:pPr>
              <w:pStyle w:val="TableParagraph"/>
              <w:numPr>
                <w:ilvl w:val="0"/>
                <w:numId w:val="29"/>
              </w:numPr>
              <w:tabs>
                <w:tab w:val="left" w:pos="439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организационно-методическая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 по определению форм и методов работы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модулей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F472D1" w:rsidRDefault="007069C8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Второй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реализующий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(2022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гг.):</w:t>
            </w:r>
          </w:p>
          <w:p w:rsidR="00F472D1" w:rsidRDefault="007069C8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F472D1" w:rsidRDefault="007069C8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spacing w:before="2" w:line="322" w:lineRule="exact"/>
              <w:ind w:left="270" w:hanging="164"/>
              <w:jc w:val="both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проектов;</w:t>
            </w:r>
          </w:p>
          <w:p w:rsidR="00F472D1" w:rsidRDefault="007069C8">
            <w:pPr>
              <w:pStyle w:val="TableParagraph"/>
              <w:numPr>
                <w:ilvl w:val="0"/>
                <w:numId w:val="29"/>
              </w:numPr>
              <w:tabs>
                <w:tab w:val="left" w:pos="80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научно-методическое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  <w:p w:rsidR="00F472D1" w:rsidRDefault="007069C8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F472D1" w:rsidRDefault="007069C8">
            <w:pPr>
              <w:pStyle w:val="TableParagraph"/>
              <w:numPr>
                <w:ilvl w:val="0"/>
                <w:numId w:val="29"/>
              </w:numPr>
              <w:tabs>
                <w:tab w:val="left" w:pos="427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промежуточных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  <w:p w:rsidR="00F472D1" w:rsidRDefault="007069C8">
            <w:pPr>
              <w:pStyle w:val="TableParagraph"/>
              <w:spacing w:before="1"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Третий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аналитико-обобщающий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(2025):</w:t>
            </w:r>
          </w:p>
          <w:p w:rsidR="00F472D1" w:rsidRDefault="007069C8">
            <w:pPr>
              <w:pStyle w:val="TableParagraph"/>
              <w:numPr>
                <w:ilvl w:val="0"/>
                <w:numId w:val="29"/>
              </w:numPr>
              <w:tabs>
                <w:tab w:val="left" w:pos="271"/>
              </w:tabs>
              <w:ind w:right="160" w:firstLine="0"/>
              <w:rPr>
                <w:sz w:val="28"/>
              </w:rPr>
            </w:pPr>
            <w:r>
              <w:rPr>
                <w:sz w:val="28"/>
              </w:rPr>
              <w:t>итоговая диагностика реализации основных программных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мероприятий;</w:t>
            </w:r>
          </w:p>
          <w:p w:rsidR="00F472D1" w:rsidRDefault="007069C8">
            <w:pPr>
              <w:pStyle w:val="TableParagraph"/>
              <w:numPr>
                <w:ilvl w:val="0"/>
                <w:numId w:val="29"/>
              </w:numPr>
              <w:tabs>
                <w:tab w:val="left" w:pos="377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итоговых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Программы;</w:t>
            </w:r>
          </w:p>
          <w:p w:rsidR="00F472D1" w:rsidRDefault="007069C8">
            <w:pPr>
              <w:pStyle w:val="TableParagraph"/>
              <w:numPr>
                <w:ilvl w:val="0"/>
                <w:numId w:val="29"/>
              </w:numPr>
              <w:tabs>
                <w:tab w:val="left" w:pos="635"/>
                <w:tab w:val="left" w:pos="636"/>
                <w:tab w:val="left" w:pos="2402"/>
                <w:tab w:val="left" w:pos="4329"/>
                <w:tab w:val="left" w:pos="549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z w:val="28"/>
              </w:rPr>
              <w:tab/>
              <w:t>позитивного</w:t>
            </w:r>
            <w:r>
              <w:rPr>
                <w:sz w:val="28"/>
              </w:rPr>
              <w:tab/>
              <w:t>опыта</w:t>
            </w:r>
            <w:r>
              <w:rPr>
                <w:sz w:val="28"/>
              </w:rPr>
              <w:tab/>
              <w:t>осуществления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</w:p>
          <w:p w:rsidR="00F472D1" w:rsidRDefault="007069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мероприятий;</w:t>
            </w:r>
          </w:p>
          <w:p w:rsidR="00F472D1" w:rsidRDefault="007069C8">
            <w:pPr>
              <w:pStyle w:val="TableParagraph"/>
              <w:numPr>
                <w:ilvl w:val="0"/>
                <w:numId w:val="29"/>
              </w:numPr>
              <w:tabs>
                <w:tab w:val="left" w:pos="428"/>
                <w:tab w:val="left" w:pos="429"/>
                <w:tab w:val="left" w:pos="2164"/>
                <w:tab w:val="left" w:pos="3150"/>
                <w:tab w:val="left" w:pos="4012"/>
                <w:tab w:val="left" w:pos="4391"/>
                <w:tab w:val="left" w:pos="6149"/>
              </w:tabs>
              <w:spacing w:line="322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целей,</w:t>
            </w:r>
            <w:r>
              <w:rPr>
                <w:sz w:val="28"/>
              </w:rPr>
              <w:tab/>
              <w:t>задач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направлений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стратегии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дальнейшего 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F472D1">
        <w:trPr>
          <w:trHeight w:val="1610"/>
        </w:trPr>
        <w:tc>
          <w:tcPr>
            <w:tcW w:w="2041" w:type="dxa"/>
          </w:tcPr>
          <w:p w:rsidR="00F472D1" w:rsidRDefault="00F472D1">
            <w:pPr>
              <w:pStyle w:val="TableParagraph"/>
              <w:spacing w:before="9"/>
              <w:ind w:left="0"/>
              <w:rPr>
                <w:b/>
                <w:sz w:val="40"/>
              </w:rPr>
            </w:pPr>
          </w:p>
          <w:p w:rsidR="00F472D1" w:rsidRDefault="007069C8">
            <w:pPr>
              <w:pStyle w:val="TableParagraph"/>
              <w:spacing w:line="242" w:lineRule="auto"/>
              <w:ind w:right="552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425" w:type="dxa"/>
          </w:tcPr>
          <w:p w:rsidR="00F472D1" w:rsidRDefault="007069C8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развития социальных компетенций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дальнейшему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472D1" w:rsidRDefault="007069C8">
            <w:pPr>
              <w:pStyle w:val="TableParagraph"/>
              <w:spacing w:line="322" w:lineRule="exac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современной экономической и культурно-образовательной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района и города</w:t>
            </w:r>
          </w:p>
        </w:tc>
      </w:tr>
      <w:tr w:rsidR="00F472D1">
        <w:trPr>
          <w:trHeight w:val="5153"/>
        </w:trPr>
        <w:tc>
          <w:tcPr>
            <w:tcW w:w="2041" w:type="dxa"/>
          </w:tcPr>
          <w:p w:rsidR="00F472D1" w:rsidRDefault="00F472D1">
            <w:pPr>
              <w:pStyle w:val="TableParagraph"/>
              <w:ind w:left="0"/>
              <w:rPr>
                <w:b/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b/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b/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b/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b/>
                <w:sz w:val="30"/>
              </w:rPr>
            </w:pPr>
          </w:p>
          <w:p w:rsidR="00F472D1" w:rsidRDefault="007069C8">
            <w:pPr>
              <w:pStyle w:val="TableParagraph"/>
              <w:spacing w:before="195"/>
              <w:ind w:right="69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  <w:p w:rsidR="00F472D1" w:rsidRDefault="007069C8">
            <w:pPr>
              <w:pStyle w:val="TableParagraph"/>
              <w:spacing w:line="242" w:lineRule="auto"/>
              <w:ind w:right="353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425" w:type="dxa"/>
          </w:tcPr>
          <w:p w:rsidR="00F472D1" w:rsidRDefault="007069C8">
            <w:pPr>
              <w:pStyle w:val="TableParagraph"/>
              <w:numPr>
                <w:ilvl w:val="0"/>
                <w:numId w:val="28"/>
              </w:numPr>
              <w:tabs>
                <w:tab w:val="left" w:pos="410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Приведение системы управления школой в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государственно-общественной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основополагающих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(ФГОС).</w:t>
            </w:r>
          </w:p>
          <w:p w:rsidR="00F472D1" w:rsidRDefault="007069C8">
            <w:pPr>
              <w:pStyle w:val="TableParagraph"/>
              <w:numPr>
                <w:ilvl w:val="0"/>
                <w:numId w:val="28"/>
              </w:numPr>
              <w:tabs>
                <w:tab w:val="left" w:pos="388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Оптимизация системы профессионального и личностного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роста педагогических работников как необходимое условие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</w:p>
          <w:p w:rsidR="00F472D1" w:rsidRDefault="007069C8">
            <w:pPr>
              <w:pStyle w:val="TableParagraph"/>
              <w:numPr>
                <w:ilvl w:val="0"/>
                <w:numId w:val="28"/>
              </w:numPr>
              <w:tabs>
                <w:tab w:val="left" w:pos="525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дальнейшему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F472D1" w:rsidRDefault="007069C8">
            <w:pPr>
              <w:pStyle w:val="TableParagraph"/>
              <w:numPr>
                <w:ilvl w:val="0"/>
                <w:numId w:val="28"/>
              </w:numPr>
              <w:tabs>
                <w:tab w:val="left" w:pos="472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здоровьесберегающей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образовательной 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среды,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обеспечивающей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</w:p>
          <w:p w:rsidR="00F472D1" w:rsidRDefault="007069C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здоровья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3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3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</w:tr>
    </w:tbl>
    <w:p w:rsidR="00F472D1" w:rsidRDefault="00F472D1">
      <w:pPr>
        <w:spacing w:line="314" w:lineRule="exact"/>
        <w:jc w:val="both"/>
        <w:rPr>
          <w:sz w:val="28"/>
        </w:rPr>
        <w:sectPr w:rsidR="00F472D1">
          <w:pgSz w:w="11910" w:h="16840"/>
          <w:pgMar w:top="1120" w:right="440" w:bottom="1420" w:left="1480" w:header="0" w:footer="123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1"/>
        <w:gridCol w:w="7425"/>
      </w:tblGrid>
      <w:tr w:rsidR="00F472D1">
        <w:trPr>
          <w:trHeight w:val="2255"/>
        </w:trPr>
        <w:tc>
          <w:tcPr>
            <w:tcW w:w="2041" w:type="dxa"/>
          </w:tcPr>
          <w:p w:rsidR="00F472D1" w:rsidRDefault="00F472D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425" w:type="dxa"/>
          </w:tcPr>
          <w:p w:rsidR="00F472D1" w:rsidRDefault="007069C8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психологического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F472D1" w:rsidRDefault="007069C8">
            <w:pPr>
              <w:pStyle w:val="TableParagraph"/>
              <w:tabs>
                <w:tab w:val="left" w:pos="5054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информационной       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открытости</w:t>
            </w:r>
            <w:r>
              <w:rPr>
                <w:sz w:val="28"/>
              </w:rPr>
              <w:tab/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привлекательности образовательного пространства 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сетевых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партнерства,</w:t>
            </w:r>
          </w:p>
          <w:p w:rsidR="00F472D1" w:rsidRDefault="007069C8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</w:tr>
      <w:tr w:rsidR="00F472D1">
        <w:trPr>
          <w:trHeight w:val="1932"/>
        </w:trPr>
        <w:tc>
          <w:tcPr>
            <w:tcW w:w="2041" w:type="dxa"/>
          </w:tcPr>
          <w:p w:rsidR="00F472D1" w:rsidRDefault="00F472D1">
            <w:pPr>
              <w:pStyle w:val="TableParagraph"/>
              <w:spacing w:before="9"/>
              <w:ind w:left="0"/>
              <w:rPr>
                <w:b/>
                <w:sz w:val="40"/>
              </w:rPr>
            </w:pPr>
          </w:p>
          <w:p w:rsidR="00F472D1" w:rsidRDefault="007069C8">
            <w:pPr>
              <w:pStyle w:val="TableParagraph"/>
              <w:ind w:right="770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модулей</w:t>
            </w:r>
          </w:p>
          <w:p w:rsidR="00F472D1" w:rsidRDefault="007069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(подпрограмм)</w:t>
            </w:r>
          </w:p>
        </w:tc>
        <w:tc>
          <w:tcPr>
            <w:tcW w:w="7425" w:type="dxa"/>
          </w:tcPr>
          <w:p w:rsidR="00F472D1" w:rsidRPr="00A55263" w:rsidRDefault="007069C8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line="309" w:lineRule="exact"/>
              <w:rPr>
                <w:sz w:val="28"/>
              </w:rPr>
            </w:pPr>
            <w:r w:rsidRPr="00A55263">
              <w:rPr>
                <w:sz w:val="28"/>
              </w:rPr>
              <w:t>«Современная</w:t>
            </w:r>
            <w:r w:rsidRPr="00A55263">
              <w:rPr>
                <w:spacing w:val="-4"/>
                <w:sz w:val="28"/>
              </w:rPr>
              <w:t xml:space="preserve"> </w:t>
            </w:r>
            <w:r w:rsidRPr="00A55263">
              <w:rPr>
                <w:sz w:val="28"/>
              </w:rPr>
              <w:t>школа»</w:t>
            </w:r>
          </w:p>
          <w:p w:rsidR="00F472D1" w:rsidRPr="00A55263" w:rsidRDefault="007069C8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line="322" w:lineRule="exact"/>
              <w:rPr>
                <w:sz w:val="28"/>
              </w:rPr>
            </w:pPr>
            <w:r w:rsidRPr="00A55263">
              <w:rPr>
                <w:sz w:val="28"/>
              </w:rPr>
              <w:t>«Успех</w:t>
            </w:r>
            <w:r w:rsidRPr="00A55263">
              <w:rPr>
                <w:spacing w:val="-1"/>
                <w:sz w:val="28"/>
              </w:rPr>
              <w:t xml:space="preserve"> </w:t>
            </w:r>
            <w:r w:rsidRPr="00A55263">
              <w:rPr>
                <w:sz w:val="28"/>
              </w:rPr>
              <w:t>каждого</w:t>
            </w:r>
            <w:r w:rsidRPr="00A55263">
              <w:rPr>
                <w:spacing w:val="-1"/>
                <w:sz w:val="28"/>
              </w:rPr>
              <w:t xml:space="preserve"> </w:t>
            </w:r>
            <w:r w:rsidRPr="00A55263">
              <w:rPr>
                <w:sz w:val="28"/>
              </w:rPr>
              <w:t>ребенка</w:t>
            </w:r>
            <w:r w:rsidRPr="00A55263">
              <w:rPr>
                <w:spacing w:val="-1"/>
                <w:sz w:val="28"/>
              </w:rPr>
              <w:t xml:space="preserve"> </w:t>
            </w:r>
            <w:r w:rsidRPr="00A55263">
              <w:rPr>
                <w:sz w:val="28"/>
              </w:rPr>
              <w:t>»</w:t>
            </w:r>
          </w:p>
          <w:p w:rsidR="00F472D1" w:rsidRPr="00A55263" w:rsidRDefault="007069C8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rPr>
                <w:sz w:val="28"/>
              </w:rPr>
            </w:pPr>
            <w:r w:rsidRPr="00A55263">
              <w:rPr>
                <w:sz w:val="28"/>
              </w:rPr>
              <w:t>«Здоровьесбережение»</w:t>
            </w:r>
          </w:p>
          <w:p w:rsidR="00F472D1" w:rsidRPr="00A55263" w:rsidRDefault="007069C8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rPr>
                <w:sz w:val="28"/>
              </w:rPr>
            </w:pPr>
            <w:r w:rsidRPr="00A55263">
              <w:rPr>
                <w:sz w:val="28"/>
              </w:rPr>
              <w:t>«Цифровизация</w:t>
            </w:r>
            <w:r w:rsidRPr="00A55263">
              <w:rPr>
                <w:spacing w:val="-7"/>
                <w:sz w:val="28"/>
              </w:rPr>
              <w:t xml:space="preserve"> </w:t>
            </w:r>
            <w:r w:rsidRPr="00A55263">
              <w:rPr>
                <w:sz w:val="28"/>
              </w:rPr>
              <w:t>образовательной</w:t>
            </w:r>
            <w:r w:rsidRPr="00A55263">
              <w:rPr>
                <w:spacing w:val="-3"/>
                <w:sz w:val="28"/>
              </w:rPr>
              <w:t xml:space="preserve"> </w:t>
            </w:r>
            <w:r w:rsidRPr="00A55263">
              <w:rPr>
                <w:sz w:val="28"/>
              </w:rPr>
              <w:t>среды»</w:t>
            </w:r>
          </w:p>
          <w:p w:rsidR="00F472D1" w:rsidRPr="00A55263" w:rsidRDefault="007069C8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before="2" w:line="322" w:lineRule="exact"/>
              <w:rPr>
                <w:sz w:val="28"/>
              </w:rPr>
            </w:pPr>
            <w:r w:rsidRPr="00A55263">
              <w:rPr>
                <w:sz w:val="28"/>
              </w:rPr>
              <w:t>«Учитель</w:t>
            </w:r>
            <w:r w:rsidRPr="00A55263">
              <w:rPr>
                <w:spacing w:val="-5"/>
                <w:sz w:val="28"/>
              </w:rPr>
              <w:t xml:space="preserve"> </w:t>
            </w:r>
            <w:r w:rsidRPr="00A55263">
              <w:rPr>
                <w:sz w:val="28"/>
              </w:rPr>
              <w:t>будущего»</w:t>
            </w:r>
          </w:p>
          <w:p w:rsidR="00F472D1" w:rsidRDefault="007069C8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</w:tabs>
              <w:spacing w:line="314" w:lineRule="exact"/>
              <w:rPr>
                <w:sz w:val="28"/>
              </w:rPr>
            </w:pPr>
            <w:r w:rsidRPr="00A55263">
              <w:rPr>
                <w:sz w:val="28"/>
              </w:rPr>
              <w:t>«Социальная</w:t>
            </w:r>
            <w:r w:rsidRPr="00A55263">
              <w:rPr>
                <w:spacing w:val="-4"/>
                <w:sz w:val="28"/>
              </w:rPr>
              <w:t xml:space="preserve"> </w:t>
            </w:r>
            <w:r w:rsidRPr="00A55263">
              <w:rPr>
                <w:sz w:val="28"/>
              </w:rPr>
              <w:t>активность»</w:t>
            </w:r>
          </w:p>
        </w:tc>
      </w:tr>
      <w:tr w:rsidR="00F472D1">
        <w:trPr>
          <w:trHeight w:val="320"/>
        </w:trPr>
        <w:tc>
          <w:tcPr>
            <w:tcW w:w="2041" w:type="dxa"/>
            <w:tcBorders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bottom w:val="nil"/>
            </w:tcBorders>
          </w:tcPr>
          <w:p w:rsidR="00F472D1" w:rsidRDefault="007069C8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управления,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разработанная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</w:p>
        </w:tc>
      </w:tr>
      <w:tr w:rsidR="00F472D1">
        <w:trPr>
          <w:trHeight w:val="321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2205"/>
                <w:tab w:val="left" w:pos="4647"/>
                <w:tab w:val="left" w:pos="563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тенденций</w:t>
            </w:r>
            <w:r>
              <w:rPr>
                <w:sz w:val="28"/>
              </w:rPr>
              <w:tab/>
              <w:t>менеджмента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требованиями</w:t>
            </w:r>
          </w:p>
        </w:tc>
      </w:tr>
      <w:tr w:rsidR="00F472D1">
        <w:trPr>
          <w:trHeight w:val="321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2841"/>
                <w:tab w:val="left" w:pos="591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основополагающих</w:t>
            </w:r>
            <w:r>
              <w:rPr>
                <w:sz w:val="28"/>
              </w:rPr>
              <w:tab/>
              <w:t>нормативно-правовых</w:t>
            </w:r>
            <w:r>
              <w:rPr>
                <w:sz w:val="28"/>
              </w:rPr>
              <w:tab/>
              <w:t>документов</w:t>
            </w:r>
          </w:p>
        </w:tc>
      </w:tr>
      <w:tr w:rsidR="00F472D1">
        <w:trPr>
          <w:trHeight w:val="322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(ФГОС);</w:t>
            </w:r>
          </w:p>
        </w:tc>
      </w:tr>
      <w:tr w:rsidR="00F472D1">
        <w:trPr>
          <w:trHeight w:val="322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404"/>
                <w:tab w:val="left" w:pos="1984"/>
                <w:tab w:val="left" w:pos="3910"/>
                <w:tab w:val="left" w:pos="4264"/>
                <w:tab w:val="left" w:pos="5091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повышение</w:t>
            </w:r>
            <w:r>
              <w:rPr>
                <w:sz w:val="28"/>
              </w:rPr>
              <w:tab/>
              <w:t>квалификации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(или)</w:t>
            </w:r>
            <w:r>
              <w:rPr>
                <w:sz w:val="28"/>
              </w:rPr>
              <w:tab/>
              <w:t>профессиональная</w:t>
            </w:r>
          </w:p>
        </w:tc>
      </w:tr>
      <w:tr w:rsidR="00F472D1">
        <w:trPr>
          <w:trHeight w:val="321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переподготовка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современному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F472D1">
        <w:trPr>
          <w:trHeight w:val="321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704"/>
                <w:tab w:val="left" w:pos="1517"/>
                <w:tab w:val="left" w:pos="2568"/>
                <w:tab w:val="left" w:pos="3712"/>
                <w:tab w:val="left" w:pos="622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z w:val="28"/>
              </w:rPr>
              <w:tab/>
              <w:t>том</w:t>
            </w:r>
            <w:r>
              <w:rPr>
                <w:sz w:val="28"/>
              </w:rPr>
              <w:tab/>
              <w:t>числе</w:t>
            </w:r>
            <w:r>
              <w:rPr>
                <w:sz w:val="28"/>
              </w:rPr>
              <w:tab/>
              <w:t>ФГОС</w:t>
            </w:r>
            <w:r>
              <w:rPr>
                <w:sz w:val="28"/>
              </w:rPr>
              <w:tab/>
              <w:t>соответствующих</w:t>
            </w:r>
            <w:r>
              <w:rPr>
                <w:sz w:val="28"/>
              </w:rPr>
              <w:tab/>
              <w:t>ступеней</w:t>
            </w:r>
          </w:p>
        </w:tc>
      </w:tr>
      <w:tr w:rsidR="00F472D1">
        <w:trPr>
          <w:trHeight w:val="321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образования)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инновационным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95 %</w:t>
            </w:r>
          </w:p>
        </w:tc>
      </w:tr>
      <w:tr w:rsidR="00F472D1">
        <w:trPr>
          <w:trHeight w:val="321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педагогов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административных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</w:tc>
      </w:tr>
      <w:tr w:rsidR="00F472D1">
        <w:trPr>
          <w:trHeight w:val="322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661"/>
                <w:tab w:val="left" w:pos="2679"/>
                <w:tab w:val="left" w:pos="5765"/>
                <w:tab w:val="left" w:pos="6376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соответствие</w:t>
            </w:r>
            <w:r>
              <w:rPr>
                <w:sz w:val="28"/>
              </w:rPr>
              <w:tab/>
              <w:t>нормативно-правовой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научно-</w:t>
            </w:r>
          </w:p>
        </w:tc>
      </w:tr>
      <w:tr w:rsidR="00F472D1">
        <w:trPr>
          <w:trHeight w:val="322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2297"/>
                <w:tab w:val="left" w:pos="3452"/>
                <w:tab w:val="left" w:pos="4096"/>
                <w:tab w:val="left" w:pos="5314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  <w:r>
              <w:rPr>
                <w:sz w:val="28"/>
              </w:rPr>
              <w:tab/>
              <w:t>базы,</w:t>
            </w:r>
            <w:r>
              <w:rPr>
                <w:sz w:val="28"/>
              </w:rPr>
              <w:tab/>
              <w:t>а</w:t>
            </w:r>
            <w:r>
              <w:rPr>
                <w:sz w:val="28"/>
              </w:rPr>
              <w:tab/>
              <w:t>также</w:t>
            </w:r>
            <w:r>
              <w:rPr>
                <w:sz w:val="28"/>
              </w:rPr>
              <w:tab/>
              <w:t>инфраструктуры</w:t>
            </w:r>
          </w:p>
        </w:tc>
      </w:tr>
      <w:tr w:rsidR="00F472D1">
        <w:trPr>
          <w:trHeight w:val="2575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before="149"/>
              <w:ind w:right="477"/>
              <w:rPr>
                <w:sz w:val="28"/>
              </w:rPr>
            </w:pPr>
            <w:r>
              <w:rPr>
                <w:sz w:val="28"/>
              </w:rPr>
              <w:t>Ожидаемые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конечные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ФЗ-273,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 и современным направлениям развития психолого-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практики;</w:t>
            </w:r>
          </w:p>
          <w:p w:rsidR="00F472D1" w:rsidRDefault="007069C8">
            <w:pPr>
              <w:pStyle w:val="TableParagraph"/>
              <w:numPr>
                <w:ilvl w:val="0"/>
                <w:numId w:val="26"/>
              </w:numPr>
              <w:tabs>
                <w:tab w:val="left" w:pos="331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  <w:p w:rsidR="00F472D1" w:rsidRDefault="007069C8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успешное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выпускниками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ЕГЭ;</w:t>
            </w:r>
          </w:p>
          <w:p w:rsidR="00F472D1" w:rsidRDefault="007069C8">
            <w:pPr>
              <w:pStyle w:val="TableParagraph"/>
              <w:numPr>
                <w:ilvl w:val="0"/>
                <w:numId w:val="26"/>
              </w:numPr>
              <w:tabs>
                <w:tab w:val="left" w:pos="324"/>
              </w:tabs>
              <w:spacing w:line="312" w:lineRule="exact"/>
              <w:ind w:left="323" w:hanging="217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адекватной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особым</w:t>
            </w:r>
          </w:p>
        </w:tc>
      </w:tr>
      <w:tr w:rsidR="00F472D1">
        <w:trPr>
          <w:trHeight w:val="321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2846"/>
                <w:tab w:val="left" w:pos="5235"/>
                <w:tab w:val="left" w:pos="716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образовательным</w:t>
            </w:r>
            <w:r>
              <w:rPr>
                <w:sz w:val="28"/>
              </w:rPr>
              <w:tab/>
              <w:t>потребностям,</w:t>
            </w:r>
            <w:r>
              <w:rPr>
                <w:sz w:val="28"/>
              </w:rPr>
              <w:tab/>
              <w:t>физически</w:t>
            </w:r>
            <w:r>
              <w:rPr>
                <w:sz w:val="28"/>
              </w:rPr>
              <w:tab/>
              <w:t>и</w:t>
            </w:r>
          </w:p>
        </w:tc>
      </w:tr>
      <w:tr w:rsidR="00F472D1">
        <w:trPr>
          <w:trHeight w:val="321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комфортной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ОВЗ;</w:t>
            </w:r>
          </w:p>
        </w:tc>
      </w:tr>
      <w:tr w:rsidR="00F472D1">
        <w:trPr>
          <w:trHeight w:val="321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увеличение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представителей),</w:t>
            </w:r>
          </w:p>
        </w:tc>
      </w:tr>
      <w:tr w:rsidR="00F472D1">
        <w:trPr>
          <w:trHeight w:val="322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включенных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  <w:tr w:rsidR="00F472D1">
        <w:trPr>
          <w:trHeight w:val="322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656"/>
                <w:tab w:val="left" w:pos="1860"/>
                <w:tab w:val="left" w:pos="3163"/>
                <w:tab w:val="left" w:pos="3578"/>
                <w:tab w:val="left" w:pos="4916"/>
                <w:tab w:val="left" w:pos="6228"/>
              </w:tabs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  <w:t>школой</w:t>
            </w:r>
            <w:r>
              <w:rPr>
                <w:sz w:val="28"/>
              </w:rPr>
              <w:tab/>
              <w:t>(участие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решении</w:t>
            </w:r>
            <w:r>
              <w:rPr>
                <w:sz w:val="28"/>
              </w:rPr>
              <w:tab/>
              <w:t>текущих</w:t>
            </w:r>
            <w:r>
              <w:rPr>
                <w:sz w:val="28"/>
              </w:rPr>
              <w:tab/>
              <w:t>проблем,</w:t>
            </w:r>
          </w:p>
        </w:tc>
      </w:tr>
      <w:tr w:rsidR="00F472D1">
        <w:trPr>
          <w:trHeight w:val="321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общешкольных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т.д.);</w:t>
            </w:r>
          </w:p>
        </w:tc>
      </w:tr>
      <w:tr w:rsidR="00F472D1">
        <w:trPr>
          <w:trHeight w:val="321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Pr="00A55263" w:rsidRDefault="007069C8">
            <w:pPr>
              <w:pStyle w:val="TableParagraph"/>
              <w:spacing w:line="302" w:lineRule="exact"/>
              <w:rPr>
                <w:sz w:val="28"/>
              </w:rPr>
            </w:pPr>
            <w:r w:rsidRPr="00A55263">
              <w:rPr>
                <w:sz w:val="28"/>
              </w:rPr>
              <w:t>-</w:t>
            </w:r>
            <w:r w:rsidRPr="00A55263">
              <w:rPr>
                <w:spacing w:val="30"/>
                <w:sz w:val="28"/>
              </w:rPr>
              <w:t xml:space="preserve"> </w:t>
            </w:r>
            <w:r w:rsidRPr="00A55263">
              <w:rPr>
                <w:sz w:val="28"/>
              </w:rPr>
              <w:t>обучение</w:t>
            </w:r>
            <w:r w:rsidRPr="00A55263">
              <w:rPr>
                <w:spacing w:val="28"/>
                <w:sz w:val="28"/>
              </w:rPr>
              <w:t xml:space="preserve"> </w:t>
            </w:r>
            <w:r w:rsidRPr="00A55263">
              <w:rPr>
                <w:sz w:val="28"/>
              </w:rPr>
              <w:t>по</w:t>
            </w:r>
            <w:r w:rsidRPr="00A55263">
              <w:rPr>
                <w:spacing w:val="31"/>
                <w:sz w:val="28"/>
              </w:rPr>
              <w:t xml:space="preserve"> </w:t>
            </w:r>
            <w:r w:rsidRPr="00A55263">
              <w:rPr>
                <w:sz w:val="28"/>
              </w:rPr>
              <w:t>индивидуальным</w:t>
            </w:r>
            <w:r w:rsidRPr="00A55263">
              <w:rPr>
                <w:spacing w:val="30"/>
                <w:sz w:val="28"/>
              </w:rPr>
              <w:t xml:space="preserve"> </w:t>
            </w:r>
            <w:r w:rsidRPr="00A55263">
              <w:rPr>
                <w:sz w:val="28"/>
              </w:rPr>
              <w:t>учебным</w:t>
            </w:r>
            <w:r w:rsidRPr="00A55263">
              <w:rPr>
                <w:spacing w:val="30"/>
                <w:sz w:val="28"/>
              </w:rPr>
              <w:t xml:space="preserve"> </w:t>
            </w:r>
            <w:r w:rsidRPr="00A55263">
              <w:rPr>
                <w:sz w:val="28"/>
              </w:rPr>
              <w:t>планам</w:t>
            </w:r>
            <w:r w:rsidRPr="00A55263">
              <w:rPr>
                <w:spacing w:val="34"/>
                <w:sz w:val="28"/>
              </w:rPr>
              <w:t xml:space="preserve"> </w:t>
            </w:r>
            <w:r w:rsidRPr="00A55263">
              <w:rPr>
                <w:sz w:val="28"/>
              </w:rPr>
              <w:t>(включая</w:t>
            </w:r>
          </w:p>
        </w:tc>
      </w:tr>
      <w:tr w:rsidR="00F472D1">
        <w:trPr>
          <w:trHeight w:val="321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Pr="00A55263" w:rsidRDefault="007069C8">
            <w:pPr>
              <w:pStyle w:val="TableParagraph"/>
              <w:spacing w:line="302" w:lineRule="exact"/>
              <w:rPr>
                <w:sz w:val="28"/>
              </w:rPr>
            </w:pPr>
            <w:r w:rsidRPr="00A55263">
              <w:rPr>
                <w:sz w:val="28"/>
              </w:rPr>
              <w:t>дистанционные</w:t>
            </w:r>
            <w:r w:rsidRPr="00A55263">
              <w:rPr>
                <w:spacing w:val="30"/>
                <w:sz w:val="28"/>
              </w:rPr>
              <w:t xml:space="preserve"> </w:t>
            </w:r>
            <w:r w:rsidRPr="00A55263">
              <w:rPr>
                <w:sz w:val="28"/>
              </w:rPr>
              <w:t>формы</w:t>
            </w:r>
            <w:r w:rsidRPr="00A55263">
              <w:rPr>
                <w:spacing w:val="30"/>
                <w:sz w:val="28"/>
              </w:rPr>
              <w:t xml:space="preserve"> </w:t>
            </w:r>
            <w:r w:rsidRPr="00A55263">
              <w:rPr>
                <w:sz w:val="28"/>
              </w:rPr>
              <w:t>и</w:t>
            </w:r>
            <w:r w:rsidRPr="00A55263">
              <w:rPr>
                <w:spacing w:val="28"/>
                <w:sz w:val="28"/>
              </w:rPr>
              <w:t xml:space="preserve"> </w:t>
            </w:r>
            <w:r w:rsidRPr="00A55263">
              <w:rPr>
                <w:sz w:val="28"/>
              </w:rPr>
              <w:t>ресурсов</w:t>
            </w:r>
            <w:r w:rsidRPr="00A55263">
              <w:rPr>
                <w:spacing w:val="30"/>
                <w:sz w:val="28"/>
              </w:rPr>
              <w:t xml:space="preserve"> </w:t>
            </w:r>
            <w:r w:rsidRPr="00A55263">
              <w:rPr>
                <w:sz w:val="28"/>
              </w:rPr>
              <w:t>образовательных</w:t>
            </w:r>
            <w:r w:rsidRPr="00A55263">
              <w:rPr>
                <w:spacing w:val="30"/>
                <w:sz w:val="28"/>
              </w:rPr>
              <w:t xml:space="preserve"> </w:t>
            </w:r>
            <w:r w:rsidRPr="00A55263">
              <w:rPr>
                <w:sz w:val="28"/>
              </w:rPr>
              <w:t>сетей)</w:t>
            </w:r>
          </w:p>
        </w:tc>
      </w:tr>
      <w:tr w:rsidR="00F472D1">
        <w:trPr>
          <w:trHeight w:val="321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Pr="00A55263" w:rsidRDefault="007069C8">
            <w:pPr>
              <w:pStyle w:val="TableParagraph"/>
              <w:spacing w:line="302" w:lineRule="exact"/>
              <w:rPr>
                <w:sz w:val="28"/>
              </w:rPr>
            </w:pPr>
            <w:r w:rsidRPr="00A55263">
              <w:rPr>
                <w:sz w:val="28"/>
              </w:rPr>
              <w:t>и</w:t>
            </w:r>
            <w:r w:rsidRPr="00A55263">
              <w:rPr>
                <w:spacing w:val="48"/>
                <w:sz w:val="28"/>
              </w:rPr>
              <w:t xml:space="preserve"> </w:t>
            </w:r>
            <w:r w:rsidRPr="00A55263">
              <w:rPr>
                <w:sz w:val="28"/>
              </w:rPr>
              <w:t>программам</w:t>
            </w:r>
            <w:r w:rsidRPr="00A55263">
              <w:rPr>
                <w:spacing w:val="46"/>
                <w:sz w:val="28"/>
              </w:rPr>
              <w:t xml:space="preserve"> </w:t>
            </w:r>
            <w:r w:rsidRPr="00A55263">
              <w:rPr>
                <w:sz w:val="28"/>
              </w:rPr>
              <w:t>дополнительного</w:t>
            </w:r>
            <w:r w:rsidRPr="00A55263">
              <w:rPr>
                <w:spacing w:val="50"/>
                <w:sz w:val="28"/>
              </w:rPr>
              <w:t xml:space="preserve"> </w:t>
            </w:r>
            <w:r w:rsidRPr="00A55263">
              <w:rPr>
                <w:sz w:val="28"/>
              </w:rPr>
              <w:t>образования</w:t>
            </w:r>
            <w:r w:rsidRPr="00A55263">
              <w:rPr>
                <w:spacing w:val="49"/>
                <w:sz w:val="28"/>
              </w:rPr>
              <w:t xml:space="preserve"> </w:t>
            </w:r>
            <w:r w:rsidRPr="00A55263">
              <w:rPr>
                <w:sz w:val="28"/>
              </w:rPr>
              <w:t>по</w:t>
            </w:r>
            <w:r w:rsidRPr="00A55263">
              <w:rPr>
                <w:spacing w:val="50"/>
                <w:sz w:val="28"/>
              </w:rPr>
              <w:t xml:space="preserve"> </w:t>
            </w:r>
            <w:r w:rsidRPr="00A55263">
              <w:rPr>
                <w:sz w:val="28"/>
              </w:rPr>
              <w:t>выбору</w:t>
            </w:r>
            <w:r w:rsidRPr="00A55263">
              <w:rPr>
                <w:spacing w:val="44"/>
                <w:sz w:val="28"/>
              </w:rPr>
              <w:t xml:space="preserve"> </w:t>
            </w:r>
            <w:r w:rsidRPr="00A55263">
              <w:rPr>
                <w:sz w:val="28"/>
              </w:rPr>
              <w:t>в</w:t>
            </w:r>
          </w:p>
        </w:tc>
      </w:tr>
      <w:tr w:rsidR="00F472D1">
        <w:trPr>
          <w:trHeight w:val="322"/>
        </w:trPr>
        <w:tc>
          <w:tcPr>
            <w:tcW w:w="2041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  <w:bottom w:val="nil"/>
            </w:tcBorders>
          </w:tcPr>
          <w:p w:rsidR="00F472D1" w:rsidRPr="00A55263" w:rsidRDefault="007069C8">
            <w:pPr>
              <w:pStyle w:val="TableParagraph"/>
              <w:spacing w:line="303" w:lineRule="exact"/>
              <w:rPr>
                <w:sz w:val="28"/>
              </w:rPr>
            </w:pPr>
            <w:r w:rsidRPr="00A55263">
              <w:rPr>
                <w:sz w:val="28"/>
              </w:rPr>
              <w:t>соответствии</w:t>
            </w:r>
            <w:r w:rsidRPr="00A55263">
              <w:rPr>
                <w:spacing w:val="56"/>
                <w:sz w:val="28"/>
              </w:rPr>
              <w:t xml:space="preserve"> </w:t>
            </w:r>
            <w:r w:rsidRPr="00A55263">
              <w:rPr>
                <w:sz w:val="28"/>
              </w:rPr>
              <w:t>с</w:t>
            </w:r>
            <w:r w:rsidRPr="00A55263">
              <w:rPr>
                <w:spacing w:val="57"/>
                <w:sz w:val="28"/>
              </w:rPr>
              <w:t xml:space="preserve"> </w:t>
            </w:r>
            <w:r w:rsidRPr="00A55263">
              <w:rPr>
                <w:sz w:val="28"/>
              </w:rPr>
              <w:t>личностными</w:t>
            </w:r>
            <w:r w:rsidRPr="00A55263">
              <w:rPr>
                <w:spacing w:val="55"/>
                <w:sz w:val="28"/>
              </w:rPr>
              <w:t xml:space="preserve"> </w:t>
            </w:r>
            <w:r w:rsidRPr="00A55263">
              <w:rPr>
                <w:sz w:val="28"/>
              </w:rPr>
              <w:t>склонностями</w:t>
            </w:r>
            <w:r w:rsidRPr="00A55263">
              <w:rPr>
                <w:spacing w:val="55"/>
                <w:sz w:val="28"/>
              </w:rPr>
              <w:t xml:space="preserve"> </w:t>
            </w:r>
            <w:r w:rsidRPr="00A55263">
              <w:rPr>
                <w:sz w:val="28"/>
              </w:rPr>
              <w:t>и</w:t>
            </w:r>
            <w:r w:rsidRPr="00A55263">
              <w:rPr>
                <w:spacing w:val="57"/>
                <w:sz w:val="28"/>
              </w:rPr>
              <w:t xml:space="preserve"> </w:t>
            </w:r>
            <w:r w:rsidRPr="00A55263">
              <w:rPr>
                <w:sz w:val="28"/>
              </w:rPr>
              <w:t>интересами</w:t>
            </w:r>
          </w:p>
        </w:tc>
      </w:tr>
      <w:tr w:rsidR="00F472D1">
        <w:trPr>
          <w:trHeight w:val="323"/>
        </w:trPr>
        <w:tc>
          <w:tcPr>
            <w:tcW w:w="2041" w:type="dxa"/>
            <w:tcBorders>
              <w:top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25" w:type="dxa"/>
            <w:tcBorders>
              <w:top w:val="nil"/>
            </w:tcBorders>
          </w:tcPr>
          <w:p w:rsidR="00F472D1" w:rsidRPr="00A55263" w:rsidRDefault="007069C8">
            <w:pPr>
              <w:pStyle w:val="TableParagraph"/>
              <w:spacing w:line="304" w:lineRule="exact"/>
              <w:rPr>
                <w:sz w:val="28"/>
              </w:rPr>
            </w:pPr>
            <w:r w:rsidRPr="00A55263">
              <w:rPr>
                <w:sz w:val="28"/>
              </w:rPr>
              <w:t>не</w:t>
            </w:r>
            <w:r w:rsidRPr="00A55263">
              <w:rPr>
                <w:spacing w:val="-1"/>
                <w:sz w:val="28"/>
              </w:rPr>
              <w:t xml:space="preserve"> </w:t>
            </w:r>
            <w:r w:rsidRPr="00A55263">
              <w:rPr>
                <w:sz w:val="28"/>
              </w:rPr>
              <w:t>менее</w:t>
            </w:r>
            <w:r w:rsidRPr="00A55263">
              <w:rPr>
                <w:spacing w:val="-1"/>
                <w:sz w:val="28"/>
              </w:rPr>
              <w:t xml:space="preserve"> </w:t>
            </w:r>
            <w:r w:rsidRPr="00A55263">
              <w:rPr>
                <w:sz w:val="28"/>
              </w:rPr>
              <w:t>10 %</w:t>
            </w:r>
            <w:r w:rsidRPr="00A55263">
              <w:rPr>
                <w:spacing w:val="-3"/>
                <w:sz w:val="28"/>
              </w:rPr>
              <w:t xml:space="preserve"> </w:t>
            </w:r>
            <w:r w:rsidRPr="00A55263">
              <w:rPr>
                <w:sz w:val="28"/>
              </w:rPr>
              <w:t>обучающихся;</w:t>
            </w:r>
          </w:p>
        </w:tc>
      </w:tr>
    </w:tbl>
    <w:p w:rsidR="00F472D1" w:rsidRDefault="00F472D1">
      <w:pPr>
        <w:spacing w:line="304" w:lineRule="exact"/>
        <w:rPr>
          <w:sz w:val="28"/>
        </w:rPr>
        <w:sectPr w:rsidR="00F472D1">
          <w:pgSz w:w="11910" w:h="16840"/>
          <w:pgMar w:top="1120" w:right="440" w:bottom="1420" w:left="1480" w:header="0" w:footer="123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1"/>
        <w:gridCol w:w="7425"/>
      </w:tblGrid>
      <w:tr w:rsidR="00F472D1">
        <w:trPr>
          <w:trHeight w:val="1934"/>
        </w:trPr>
        <w:tc>
          <w:tcPr>
            <w:tcW w:w="2041" w:type="dxa"/>
          </w:tcPr>
          <w:p w:rsidR="00F472D1" w:rsidRDefault="00F472D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425" w:type="dxa"/>
          </w:tcPr>
          <w:p w:rsidR="00F472D1" w:rsidRDefault="007069C8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  <w:tab w:val="left" w:pos="441"/>
                <w:tab w:val="left" w:pos="2510"/>
                <w:tab w:val="left" w:pos="3905"/>
                <w:tab w:val="left" w:pos="5376"/>
                <w:tab w:val="left" w:pos="7179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положительная</w:t>
            </w:r>
            <w:r>
              <w:rPr>
                <w:sz w:val="28"/>
              </w:rPr>
              <w:tab/>
              <w:t>динамика</w:t>
            </w:r>
            <w:r>
              <w:rPr>
                <w:sz w:val="28"/>
              </w:rPr>
              <w:tab/>
              <w:t>учащихся,</w:t>
            </w:r>
            <w:r>
              <w:rPr>
                <w:sz w:val="28"/>
              </w:rPr>
              <w:tab/>
              <w:t>вовлеченных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:rsidR="00F472D1" w:rsidRDefault="007069C8">
            <w:pPr>
              <w:pStyle w:val="TableParagraph"/>
              <w:numPr>
                <w:ilvl w:val="0"/>
                <w:numId w:val="25"/>
              </w:numPr>
              <w:tabs>
                <w:tab w:val="left" w:pos="343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менее 55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школьников;</w:t>
            </w:r>
          </w:p>
          <w:p w:rsidR="00F472D1" w:rsidRDefault="007069C8">
            <w:pPr>
              <w:pStyle w:val="TableParagraph"/>
              <w:numPr>
                <w:ilvl w:val="0"/>
                <w:numId w:val="25"/>
              </w:numPr>
              <w:tabs>
                <w:tab w:val="left" w:pos="372"/>
              </w:tabs>
              <w:spacing w:line="322" w:lineRule="exact"/>
              <w:ind w:right="100" w:firstLine="0"/>
              <w:rPr>
                <w:sz w:val="28"/>
              </w:rPr>
            </w:pPr>
            <w:r>
              <w:rPr>
                <w:sz w:val="28"/>
              </w:rPr>
              <w:t>удовлетворенность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</w:tr>
      <w:tr w:rsidR="00F472D1">
        <w:trPr>
          <w:trHeight w:val="964"/>
        </w:trPr>
        <w:tc>
          <w:tcPr>
            <w:tcW w:w="2041" w:type="dxa"/>
          </w:tcPr>
          <w:p w:rsidR="00F472D1" w:rsidRDefault="007069C8">
            <w:pPr>
              <w:pStyle w:val="TableParagraph"/>
              <w:spacing w:before="148"/>
              <w:ind w:right="267"/>
              <w:rPr>
                <w:sz w:val="28"/>
              </w:rPr>
            </w:pPr>
            <w:r>
              <w:rPr>
                <w:sz w:val="28"/>
              </w:rPr>
              <w:t>Разработчики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425" w:type="dxa"/>
          </w:tcPr>
          <w:p w:rsidR="00F472D1" w:rsidRDefault="007069C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коллективом</w:t>
            </w:r>
          </w:p>
          <w:p w:rsidR="00F472D1" w:rsidRDefault="00993E8A" w:rsidP="00993E8A">
            <w:pPr>
              <w:pStyle w:val="TableParagraph"/>
              <w:spacing w:line="322" w:lineRule="exact"/>
              <w:ind w:right="94"/>
              <w:rPr>
                <w:sz w:val="28"/>
              </w:rPr>
            </w:pPr>
            <w:r>
              <w:rPr>
                <w:sz w:val="28"/>
              </w:rPr>
              <w:t>педагогического работников МК</w:t>
            </w:r>
            <w:r w:rsidR="007069C8">
              <w:rPr>
                <w:sz w:val="28"/>
              </w:rPr>
              <w:t xml:space="preserve">ОУ </w:t>
            </w:r>
            <w:r>
              <w:rPr>
                <w:sz w:val="28"/>
              </w:rPr>
              <w:t xml:space="preserve">«Новочиркейская  </w:t>
            </w:r>
            <w:r w:rsidR="007069C8">
              <w:rPr>
                <w:sz w:val="28"/>
              </w:rPr>
              <w:t>СОШ №2</w:t>
            </w:r>
            <w:r>
              <w:rPr>
                <w:sz w:val="28"/>
              </w:rPr>
              <w:t xml:space="preserve">» </w:t>
            </w:r>
            <w:r w:rsidR="007069C8">
              <w:rPr>
                <w:sz w:val="28"/>
              </w:rPr>
              <w:t xml:space="preserve"> Ки</w:t>
            </w:r>
            <w:r>
              <w:rPr>
                <w:sz w:val="28"/>
              </w:rPr>
              <w:t>зилюртовск</w:t>
            </w:r>
            <w:r w:rsidR="007069C8">
              <w:rPr>
                <w:sz w:val="28"/>
              </w:rPr>
              <w:t>ого</w:t>
            </w:r>
            <w:r w:rsidR="007069C8">
              <w:rPr>
                <w:spacing w:val="-67"/>
                <w:sz w:val="28"/>
              </w:rPr>
              <w:t xml:space="preserve"> </w:t>
            </w:r>
            <w:r w:rsidR="007069C8">
              <w:rPr>
                <w:sz w:val="28"/>
              </w:rPr>
              <w:t>района</w:t>
            </w:r>
            <w:r w:rsidR="007069C8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Новый Чиркей.</w:t>
            </w:r>
          </w:p>
        </w:tc>
      </w:tr>
      <w:tr w:rsidR="00F472D1">
        <w:trPr>
          <w:trHeight w:val="1932"/>
        </w:trPr>
        <w:tc>
          <w:tcPr>
            <w:tcW w:w="2041" w:type="dxa"/>
          </w:tcPr>
          <w:p w:rsidR="00F472D1" w:rsidRDefault="007069C8">
            <w:pPr>
              <w:pStyle w:val="TableParagraph"/>
              <w:ind w:right="147"/>
              <w:rPr>
                <w:sz w:val="28"/>
              </w:rPr>
            </w:pPr>
            <w:r>
              <w:rPr>
                <w:sz w:val="28"/>
              </w:rPr>
              <w:t>Фамилия, имя,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отчество,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F472D1" w:rsidRDefault="007069C8">
            <w:pPr>
              <w:pStyle w:val="TableParagraph"/>
              <w:spacing w:line="322" w:lineRule="exact"/>
              <w:ind w:right="268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425" w:type="dxa"/>
          </w:tcPr>
          <w:p w:rsidR="00F472D1" w:rsidRDefault="00F472D1">
            <w:pPr>
              <w:pStyle w:val="TableParagraph"/>
              <w:spacing w:before="1"/>
              <w:ind w:left="0"/>
              <w:rPr>
                <w:b/>
                <w:sz w:val="41"/>
              </w:rPr>
            </w:pPr>
          </w:p>
          <w:p w:rsidR="00F472D1" w:rsidRDefault="00993E8A">
            <w:pPr>
              <w:pStyle w:val="TableParagraph"/>
              <w:ind w:right="409"/>
              <w:rPr>
                <w:sz w:val="28"/>
              </w:rPr>
            </w:pPr>
            <w:r>
              <w:rPr>
                <w:sz w:val="28"/>
              </w:rPr>
              <w:t>Малаалиева Раисат Гамидовна, директор МК</w:t>
            </w:r>
            <w:r w:rsidR="007069C8">
              <w:rPr>
                <w:sz w:val="28"/>
              </w:rPr>
              <w:t xml:space="preserve">ОУ </w:t>
            </w:r>
            <w:r>
              <w:rPr>
                <w:sz w:val="28"/>
              </w:rPr>
              <w:t xml:space="preserve">«Новочиркейская  </w:t>
            </w:r>
            <w:r w:rsidR="007069C8">
              <w:rPr>
                <w:sz w:val="28"/>
              </w:rPr>
              <w:t>СОШ №2</w:t>
            </w:r>
            <w:r>
              <w:rPr>
                <w:sz w:val="28"/>
              </w:rPr>
              <w:t xml:space="preserve">» </w:t>
            </w:r>
            <w:r w:rsidR="007069C8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Кизилюртовс</w:t>
            </w:r>
            <w:r w:rsidR="007069C8">
              <w:rPr>
                <w:sz w:val="28"/>
              </w:rPr>
              <w:t>кого района</w:t>
            </w:r>
            <w:r w:rsidR="007069C8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Новый Чиркей,</w:t>
            </w:r>
          </w:p>
          <w:p w:rsidR="00F472D1" w:rsidRDefault="007069C8" w:rsidP="00993E8A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тел.:</w:t>
            </w:r>
            <w:r w:rsidR="00993E8A"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 w:rsidR="00993E8A">
              <w:rPr>
                <w:sz w:val="28"/>
              </w:rPr>
              <w:t>(928</w:t>
            </w:r>
            <w:r>
              <w:rPr>
                <w:sz w:val="28"/>
              </w:rPr>
              <w:t>)</w:t>
            </w:r>
            <w:r>
              <w:rPr>
                <w:spacing w:val="-1"/>
                <w:sz w:val="28"/>
              </w:rPr>
              <w:t xml:space="preserve"> </w:t>
            </w:r>
            <w:r w:rsidR="00993E8A">
              <w:rPr>
                <w:spacing w:val="-1"/>
                <w:sz w:val="28"/>
              </w:rPr>
              <w:t>800</w:t>
            </w:r>
            <w:r w:rsidR="00993E8A">
              <w:rPr>
                <w:sz w:val="28"/>
              </w:rPr>
              <w:t>-9</w:t>
            </w:r>
            <w:r>
              <w:rPr>
                <w:sz w:val="28"/>
              </w:rPr>
              <w:t>6-</w:t>
            </w:r>
            <w:r w:rsidR="00993E8A">
              <w:rPr>
                <w:sz w:val="28"/>
              </w:rPr>
              <w:t>6</w:t>
            </w:r>
            <w:r>
              <w:rPr>
                <w:sz w:val="28"/>
              </w:rPr>
              <w:t>0</w:t>
            </w:r>
          </w:p>
        </w:tc>
      </w:tr>
      <w:tr w:rsidR="00F472D1">
        <w:trPr>
          <w:trHeight w:val="645"/>
        </w:trPr>
        <w:tc>
          <w:tcPr>
            <w:tcW w:w="2041" w:type="dxa"/>
          </w:tcPr>
          <w:p w:rsidR="00F472D1" w:rsidRDefault="007069C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472D1" w:rsidRDefault="007069C8">
            <w:pPr>
              <w:pStyle w:val="TableParagraph"/>
              <w:spacing w:before="2" w:line="314" w:lineRule="exact"/>
              <w:rPr>
                <w:sz w:val="28"/>
              </w:rPr>
            </w:pPr>
            <w:r>
              <w:rPr>
                <w:sz w:val="28"/>
              </w:rPr>
              <w:t>Интернете</w:t>
            </w:r>
          </w:p>
        </w:tc>
        <w:tc>
          <w:tcPr>
            <w:tcW w:w="7425" w:type="dxa"/>
          </w:tcPr>
          <w:p w:rsidR="00A55263" w:rsidRDefault="00A55263" w:rsidP="00A55263">
            <w:r w:rsidRPr="005004CE">
              <w:t>https://novochir.dagestanschool.ru/</w:t>
            </w:r>
          </w:p>
          <w:p w:rsidR="00F472D1" w:rsidRPr="00993E8A" w:rsidRDefault="00A55263" w:rsidP="00A55263">
            <w:pPr>
              <w:pStyle w:val="TableParagraph"/>
              <w:spacing w:before="150"/>
              <w:ind w:left="0"/>
              <w:rPr>
                <w:b/>
                <w:sz w:val="28"/>
              </w:rPr>
            </w:pPr>
            <w:r>
              <w:t xml:space="preserve">  </w:t>
            </w:r>
          </w:p>
        </w:tc>
      </w:tr>
      <w:tr w:rsidR="00F472D1">
        <w:trPr>
          <w:trHeight w:val="1288"/>
        </w:trPr>
        <w:tc>
          <w:tcPr>
            <w:tcW w:w="2041" w:type="dxa"/>
          </w:tcPr>
          <w:p w:rsidR="00F472D1" w:rsidRDefault="007069C8">
            <w:pPr>
              <w:pStyle w:val="TableParagraph"/>
              <w:ind w:right="80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F472D1" w:rsidRDefault="007069C8">
            <w:pPr>
              <w:pStyle w:val="TableParagraph"/>
              <w:spacing w:line="322" w:lineRule="exact"/>
              <w:ind w:right="335"/>
              <w:rPr>
                <w:sz w:val="28"/>
              </w:rPr>
            </w:pPr>
            <w:r>
              <w:rPr>
                <w:sz w:val="28"/>
              </w:rPr>
              <w:t>утверждении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425" w:type="dxa"/>
          </w:tcPr>
          <w:p w:rsidR="00F472D1" w:rsidRDefault="00F472D1">
            <w:pPr>
              <w:pStyle w:val="TableParagraph"/>
              <w:spacing w:before="9"/>
              <w:ind w:left="0"/>
              <w:rPr>
                <w:b/>
                <w:sz w:val="40"/>
              </w:rPr>
            </w:pPr>
          </w:p>
          <w:p w:rsidR="00F472D1" w:rsidRPr="001060AE" w:rsidRDefault="007069C8" w:rsidP="00993E8A">
            <w:pPr>
              <w:pStyle w:val="TableParagraph"/>
              <w:rPr>
                <w:sz w:val="28"/>
              </w:rPr>
            </w:pPr>
            <w:r w:rsidRPr="001060AE">
              <w:rPr>
                <w:sz w:val="28"/>
              </w:rPr>
              <w:t>Протокол</w:t>
            </w:r>
            <w:r w:rsidRPr="001060AE">
              <w:rPr>
                <w:spacing w:val="-3"/>
                <w:sz w:val="28"/>
              </w:rPr>
              <w:t xml:space="preserve"> </w:t>
            </w:r>
            <w:r w:rsidRPr="001060AE">
              <w:rPr>
                <w:sz w:val="28"/>
              </w:rPr>
              <w:t>Педагогического</w:t>
            </w:r>
            <w:r w:rsidRPr="001060AE">
              <w:rPr>
                <w:spacing w:val="-1"/>
                <w:sz w:val="28"/>
              </w:rPr>
              <w:t xml:space="preserve"> </w:t>
            </w:r>
            <w:r w:rsidRPr="001060AE">
              <w:rPr>
                <w:sz w:val="28"/>
              </w:rPr>
              <w:t>совета</w:t>
            </w:r>
            <w:r w:rsidRPr="001060AE">
              <w:rPr>
                <w:spacing w:val="-2"/>
                <w:sz w:val="28"/>
              </w:rPr>
              <w:t xml:space="preserve"> </w:t>
            </w:r>
            <w:r w:rsidRPr="001060AE">
              <w:rPr>
                <w:sz w:val="28"/>
              </w:rPr>
              <w:t>№</w:t>
            </w:r>
            <w:r w:rsidR="001060AE" w:rsidRPr="001060AE">
              <w:rPr>
                <w:sz w:val="28"/>
              </w:rPr>
              <w:t>1</w:t>
            </w:r>
            <w:r w:rsidRPr="001060AE">
              <w:rPr>
                <w:spacing w:val="-2"/>
                <w:sz w:val="28"/>
              </w:rPr>
              <w:t xml:space="preserve"> </w:t>
            </w:r>
            <w:r w:rsidRPr="001060AE">
              <w:rPr>
                <w:sz w:val="28"/>
              </w:rPr>
              <w:t xml:space="preserve"> от</w:t>
            </w:r>
            <w:r w:rsidRPr="001060AE">
              <w:rPr>
                <w:spacing w:val="-3"/>
                <w:sz w:val="28"/>
              </w:rPr>
              <w:t xml:space="preserve"> </w:t>
            </w:r>
            <w:r w:rsidR="001060AE" w:rsidRPr="001060AE">
              <w:rPr>
                <w:sz w:val="28"/>
              </w:rPr>
              <w:t>3</w:t>
            </w:r>
            <w:r w:rsidR="00993E8A" w:rsidRPr="001060AE">
              <w:rPr>
                <w:sz w:val="28"/>
              </w:rPr>
              <w:t>0.08</w:t>
            </w:r>
            <w:r w:rsidRPr="001060AE">
              <w:rPr>
                <w:sz w:val="28"/>
              </w:rPr>
              <w:t>.2021</w:t>
            </w:r>
          </w:p>
        </w:tc>
      </w:tr>
      <w:tr w:rsidR="00F472D1">
        <w:trPr>
          <w:trHeight w:val="1610"/>
        </w:trPr>
        <w:tc>
          <w:tcPr>
            <w:tcW w:w="2041" w:type="dxa"/>
          </w:tcPr>
          <w:p w:rsidR="00F472D1" w:rsidRDefault="007069C8">
            <w:pPr>
              <w:pStyle w:val="TableParagraph"/>
              <w:ind w:right="400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F472D1" w:rsidRDefault="007069C8">
            <w:pPr>
              <w:pStyle w:val="TableParagraph"/>
              <w:spacing w:line="322" w:lineRule="exact"/>
              <w:ind w:right="278"/>
              <w:rPr>
                <w:sz w:val="28"/>
              </w:rPr>
            </w:pPr>
            <w:r>
              <w:rPr>
                <w:sz w:val="28"/>
              </w:rPr>
              <w:t>выполнением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425" w:type="dxa"/>
          </w:tcPr>
          <w:p w:rsidR="00F472D1" w:rsidRDefault="007069C8">
            <w:pPr>
              <w:pStyle w:val="TableParagraph"/>
              <w:spacing w:before="148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директором Школы. Внесение изменений и коррективов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педагогическим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советом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</w:tbl>
    <w:p w:rsidR="00F472D1" w:rsidRDefault="00F472D1">
      <w:pPr>
        <w:jc w:val="both"/>
        <w:rPr>
          <w:sz w:val="28"/>
        </w:rPr>
        <w:sectPr w:rsidR="00F472D1">
          <w:pgSz w:w="11910" w:h="16840"/>
          <w:pgMar w:top="1120" w:right="440" w:bottom="1420" w:left="1480" w:header="0" w:footer="1237" w:gutter="0"/>
          <w:cols w:space="720"/>
        </w:sectPr>
      </w:pPr>
    </w:p>
    <w:p w:rsidR="00F472D1" w:rsidRDefault="007069C8">
      <w:pPr>
        <w:pStyle w:val="a6"/>
        <w:numPr>
          <w:ilvl w:val="1"/>
          <w:numId w:val="33"/>
        </w:numPr>
        <w:tabs>
          <w:tab w:val="left" w:pos="4298"/>
        </w:tabs>
        <w:spacing w:before="72"/>
        <w:ind w:left="4297"/>
        <w:jc w:val="left"/>
        <w:rPr>
          <w:b/>
          <w:sz w:val="28"/>
        </w:rPr>
      </w:pPr>
      <w:bookmarkStart w:id="1" w:name="_bookmark1"/>
      <w:bookmarkEnd w:id="1"/>
      <w:r>
        <w:rPr>
          <w:b/>
          <w:sz w:val="28"/>
        </w:rPr>
        <w:lastRenderedPageBreak/>
        <w:t>ВВЕДЕНИЕ</w:t>
      </w:r>
    </w:p>
    <w:p w:rsidR="00F472D1" w:rsidRDefault="00F472D1">
      <w:pPr>
        <w:pStyle w:val="a4"/>
        <w:spacing w:before="8"/>
        <w:ind w:left="0"/>
        <w:jc w:val="left"/>
        <w:rPr>
          <w:b/>
          <w:sz w:val="27"/>
        </w:rPr>
      </w:pPr>
    </w:p>
    <w:p w:rsidR="00F472D1" w:rsidRDefault="007069C8">
      <w:pPr>
        <w:pStyle w:val="a4"/>
        <w:spacing w:before="1"/>
        <w:ind w:right="402" w:firstLine="707"/>
      </w:pPr>
      <w:r>
        <w:t>Образование является одним из важных социальных благ современного</w:t>
      </w:r>
      <w:r>
        <w:rPr>
          <w:spacing w:val="-67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«Образование»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70"/>
        </w:rPr>
        <w:t xml:space="preserve"> </w:t>
      </w:r>
      <w:r>
        <w:t>тем,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формирует</w:t>
      </w:r>
      <w:r>
        <w:rPr>
          <w:spacing w:val="70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образ и набор качеств, черт и компетенций жителя города; ее воспитательные</w:t>
      </w:r>
      <w:r>
        <w:rPr>
          <w:spacing w:val="-67"/>
        </w:rPr>
        <w:t xml:space="preserve"> </w:t>
      </w:r>
      <w:r>
        <w:t>и образовательные функции позволяют определить будущего жителя Санкт-</w:t>
      </w:r>
      <w:r>
        <w:rPr>
          <w:spacing w:val="1"/>
        </w:rPr>
        <w:t xml:space="preserve"> </w:t>
      </w:r>
      <w:r>
        <w:t>Петербурга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профессионала,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предпринимателя. Решение приоритетных задач данной отрасли невозможно</w:t>
      </w:r>
      <w:r>
        <w:rPr>
          <w:spacing w:val="1"/>
        </w:rPr>
        <w:t xml:space="preserve"> </w:t>
      </w:r>
      <w:r>
        <w:t>обеспечить в полной мере без развития и совершенствования существующих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образования.</w:t>
      </w:r>
    </w:p>
    <w:p w:rsidR="00F472D1" w:rsidRDefault="007069C8">
      <w:pPr>
        <w:pStyle w:val="a4"/>
        <w:ind w:right="402" w:firstLine="707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 пути и основные направления развития Школы на период до</w:t>
      </w:r>
      <w:r>
        <w:rPr>
          <w:spacing w:val="1"/>
        </w:rPr>
        <w:t xml:space="preserve"> </w:t>
      </w:r>
      <w:r w:rsidR="000F594E">
        <w:t>2026</w:t>
      </w:r>
      <w:r>
        <w:t xml:space="preserve"> года в логике современной государственной образовательной политики,</w:t>
      </w:r>
      <w:r>
        <w:rPr>
          <w:spacing w:val="1"/>
        </w:rPr>
        <w:t xml:space="preserve"> </w:t>
      </w:r>
      <w:r>
        <w:t>интересов социально-экономического развития и культурно-образовательной</w:t>
      </w:r>
      <w:r>
        <w:rPr>
          <w:spacing w:val="-67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района и города.</w:t>
      </w:r>
    </w:p>
    <w:p w:rsidR="00F472D1" w:rsidRDefault="007069C8">
      <w:pPr>
        <w:pStyle w:val="a4"/>
        <w:ind w:right="403" w:firstLine="707"/>
      </w:pPr>
      <w:r>
        <w:t>Программа призвана консолидировать усилия всех заинтересованных</w:t>
      </w:r>
      <w:r>
        <w:rPr>
          <w:spacing w:val="1"/>
        </w:rPr>
        <w:t xml:space="preserve"> </w:t>
      </w:r>
      <w:r>
        <w:t>субъектов образовательного процесса и социального окружения школы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 обучению и деятельности в современной высокотехнологичной</w:t>
      </w:r>
      <w:r>
        <w:rPr>
          <w:spacing w:val="-67"/>
        </w:rPr>
        <w:t xml:space="preserve"> </w:t>
      </w:r>
      <w:r>
        <w:t>экономике.</w:t>
      </w:r>
    </w:p>
    <w:p w:rsidR="00F472D1" w:rsidRDefault="007069C8">
      <w:pPr>
        <w:pStyle w:val="a4"/>
        <w:ind w:right="402" w:firstLine="707"/>
      </w:pPr>
      <w:r>
        <w:t>Программа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долгосрочный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 особенности ресурсного обеспечения педагогического процесса и</w:t>
      </w:r>
      <w:r>
        <w:rPr>
          <w:spacing w:val="1"/>
        </w:rPr>
        <w:t xml:space="preserve"> </w:t>
      </w:r>
      <w:r>
        <w:t>его инновационных преобразований, основные планируемые цели, сроки и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конкретного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учреждения.</w:t>
      </w:r>
    </w:p>
    <w:p w:rsidR="00F472D1" w:rsidRDefault="007069C8">
      <w:pPr>
        <w:pStyle w:val="a4"/>
        <w:spacing w:before="1"/>
        <w:ind w:right="402" w:firstLine="707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сочетающие</w:t>
      </w:r>
      <w:r>
        <w:rPr>
          <w:spacing w:val="1"/>
        </w:rPr>
        <w:t xml:space="preserve"> </w:t>
      </w:r>
      <w:r>
        <w:t>управленческую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 инициативы со стороны сотрудников. Выполнение цели и задач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подпрограмм</w:t>
      </w:r>
      <w:r>
        <w:rPr>
          <w:spacing w:val="7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каждая из которых представляет собой комплекс взаимосвязанных задач 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F472D1" w:rsidRDefault="00F472D1">
      <w:pPr>
        <w:pStyle w:val="a4"/>
        <w:spacing w:before="4"/>
        <w:ind w:left="0"/>
        <w:jc w:val="left"/>
        <w:rPr>
          <w:sz w:val="24"/>
        </w:rPr>
      </w:pPr>
    </w:p>
    <w:p w:rsidR="00F472D1" w:rsidRDefault="007069C8">
      <w:pPr>
        <w:pStyle w:val="Heading1"/>
        <w:numPr>
          <w:ilvl w:val="1"/>
          <w:numId w:val="33"/>
        </w:numPr>
        <w:tabs>
          <w:tab w:val="left" w:pos="1079"/>
        </w:tabs>
        <w:spacing w:line="322" w:lineRule="exact"/>
        <w:ind w:left="1078"/>
        <w:jc w:val="left"/>
      </w:pPr>
      <w:bookmarkStart w:id="2" w:name="_bookmark2"/>
      <w:bookmarkEnd w:id="2"/>
      <w:r>
        <w:t>АНАЛИЗ</w:t>
      </w:r>
      <w:r>
        <w:rPr>
          <w:spacing w:val="-3"/>
        </w:rPr>
        <w:t xml:space="preserve"> </w:t>
      </w:r>
      <w:r>
        <w:t>АКТУАЛЬНОГО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(В</w:t>
      </w:r>
    </w:p>
    <w:p w:rsidR="00F472D1" w:rsidRDefault="007069C8">
      <w:pPr>
        <w:ind w:left="3436"/>
        <w:rPr>
          <w:b/>
          <w:sz w:val="28"/>
        </w:rPr>
      </w:pPr>
      <w:r>
        <w:rPr>
          <w:b/>
          <w:sz w:val="28"/>
        </w:rPr>
        <w:t>ДИНАМИКЕ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ГОДА)</w:t>
      </w:r>
    </w:p>
    <w:p w:rsidR="00F472D1" w:rsidRDefault="00F472D1">
      <w:pPr>
        <w:pStyle w:val="a4"/>
        <w:ind w:left="0"/>
        <w:jc w:val="left"/>
        <w:rPr>
          <w:b/>
          <w:sz w:val="24"/>
        </w:rPr>
      </w:pPr>
    </w:p>
    <w:p w:rsidR="00F472D1" w:rsidRDefault="001D2B61">
      <w:pPr>
        <w:pStyle w:val="Heading1"/>
        <w:numPr>
          <w:ilvl w:val="2"/>
          <w:numId w:val="33"/>
        </w:numPr>
        <w:tabs>
          <w:tab w:val="left" w:pos="1558"/>
          <w:tab w:val="left" w:pos="1559"/>
          <w:tab w:val="left" w:pos="4056"/>
          <w:tab w:val="left" w:pos="5737"/>
          <w:tab w:val="left" w:pos="8091"/>
        </w:tabs>
        <w:spacing w:line="242" w:lineRule="auto"/>
        <w:ind w:right="408" w:firstLine="707"/>
      </w:pPr>
      <w:r>
        <w:t xml:space="preserve">Результативность   </w:t>
      </w:r>
      <w:r w:rsidR="007069C8">
        <w:t>реализации</w:t>
      </w:r>
      <w:r>
        <w:t xml:space="preserve">    </w:t>
      </w:r>
      <w:r w:rsidR="007069C8">
        <w:tab/>
        <w:t>образовательной</w:t>
      </w:r>
      <w:r w:rsidR="007069C8">
        <w:tab/>
        <w:t>программы</w:t>
      </w:r>
      <w:r w:rsidR="007069C8">
        <w:rPr>
          <w:spacing w:val="-67"/>
        </w:rPr>
        <w:t xml:space="preserve"> </w:t>
      </w:r>
      <w:r w:rsidR="007069C8">
        <w:t>Школы</w:t>
      </w:r>
      <w:r w:rsidR="007069C8">
        <w:rPr>
          <w:spacing w:val="-1"/>
        </w:rPr>
        <w:t xml:space="preserve"> </w:t>
      </w:r>
      <w:r w:rsidR="007069C8">
        <w:t>за</w:t>
      </w:r>
      <w:r w:rsidR="007069C8">
        <w:rPr>
          <w:spacing w:val="-3"/>
        </w:rPr>
        <w:t xml:space="preserve"> </w:t>
      </w:r>
      <w:r w:rsidR="007069C8">
        <w:t>три</w:t>
      </w:r>
      <w:r w:rsidR="007069C8">
        <w:rPr>
          <w:spacing w:val="-1"/>
        </w:rPr>
        <w:t xml:space="preserve"> </w:t>
      </w:r>
      <w:r w:rsidR="007069C8">
        <w:t>года</w:t>
      </w:r>
    </w:p>
    <w:p w:rsidR="00F472D1" w:rsidRDefault="00F472D1">
      <w:pPr>
        <w:spacing w:line="242" w:lineRule="auto"/>
        <w:sectPr w:rsidR="00F472D1">
          <w:pgSz w:w="11910" w:h="16840"/>
          <w:pgMar w:top="1040" w:right="440" w:bottom="1420" w:left="1480" w:header="0" w:footer="1237" w:gutter="0"/>
          <w:cols w:space="720"/>
        </w:sectPr>
      </w:pPr>
    </w:p>
    <w:p w:rsidR="00F472D1" w:rsidRDefault="007069C8">
      <w:pPr>
        <w:pStyle w:val="a4"/>
        <w:spacing w:before="67" w:line="242" w:lineRule="auto"/>
        <w:ind w:left="3011" w:right="881" w:hanging="1595"/>
        <w:jc w:val="left"/>
      </w:pPr>
      <w:r>
        <w:lastRenderedPageBreak/>
        <w:t>Таблица 1. Качество и результативность Школы по результатам</w:t>
      </w:r>
      <w:r>
        <w:rPr>
          <w:spacing w:val="-67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и итоговой</w:t>
      </w:r>
      <w:r>
        <w:rPr>
          <w:spacing w:val="-2"/>
        </w:rPr>
        <w:t xml:space="preserve"> </w:t>
      </w:r>
      <w:r>
        <w:t>аттестации</w:t>
      </w:r>
    </w:p>
    <w:p w:rsidR="00F472D1" w:rsidRDefault="00F472D1">
      <w:pPr>
        <w:pStyle w:val="a4"/>
        <w:spacing w:before="8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5"/>
        <w:gridCol w:w="2126"/>
        <w:gridCol w:w="2126"/>
        <w:gridCol w:w="2483"/>
      </w:tblGrid>
      <w:tr w:rsidR="00F472D1">
        <w:trPr>
          <w:trHeight w:val="359"/>
        </w:trPr>
        <w:tc>
          <w:tcPr>
            <w:tcW w:w="2585" w:type="dxa"/>
            <w:vMerge w:val="restart"/>
          </w:tcPr>
          <w:p w:rsidR="00F472D1" w:rsidRDefault="007069C8">
            <w:pPr>
              <w:pStyle w:val="TableParagraph"/>
              <w:ind w:right="1108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F472D1" w:rsidRDefault="007069C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обученности</w:t>
            </w:r>
          </w:p>
        </w:tc>
        <w:tc>
          <w:tcPr>
            <w:tcW w:w="6735" w:type="dxa"/>
            <w:gridSpan w:val="3"/>
          </w:tcPr>
          <w:p w:rsidR="00F472D1" w:rsidRDefault="007069C8">
            <w:pPr>
              <w:pStyle w:val="TableParagraph"/>
              <w:spacing w:before="12"/>
              <w:ind w:left="2571" w:right="2556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F472D1">
        <w:trPr>
          <w:trHeight w:val="597"/>
        </w:trPr>
        <w:tc>
          <w:tcPr>
            <w:tcW w:w="2585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F472D1" w:rsidRDefault="000F594E" w:rsidP="000F594E">
            <w:pPr>
              <w:pStyle w:val="TableParagraph"/>
              <w:spacing w:before="129"/>
              <w:ind w:left="435" w:right="424"/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  <w:r w:rsidR="007069C8">
              <w:rPr>
                <w:sz w:val="28"/>
              </w:rPr>
              <w:t>-201</w:t>
            </w:r>
            <w:r>
              <w:rPr>
                <w:sz w:val="28"/>
              </w:rPr>
              <w:t>9</w:t>
            </w:r>
          </w:p>
        </w:tc>
        <w:tc>
          <w:tcPr>
            <w:tcW w:w="2126" w:type="dxa"/>
          </w:tcPr>
          <w:p w:rsidR="00F472D1" w:rsidRDefault="000F594E" w:rsidP="000F594E">
            <w:pPr>
              <w:pStyle w:val="TableParagraph"/>
              <w:spacing w:before="129"/>
              <w:ind w:left="436" w:right="423"/>
              <w:jc w:val="center"/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2483" w:type="dxa"/>
          </w:tcPr>
          <w:p w:rsidR="00F472D1" w:rsidRDefault="000F594E">
            <w:pPr>
              <w:pStyle w:val="TableParagraph"/>
              <w:spacing w:before="129"/>
              <w:ind w:left="616" w:right="602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7069C8">
              <w:rPr>
                <w:sz w:val="28"/>
              </w:rPr>
              <w:t>-202</w:t>
            </w:r>
            <w:r>
              <w:rPr>
                <w:sz w:val="28"/>
              </w:rPr>
              <w:t>1</w:t>
            </w:r>
          </w:p>
        </w:tc>
      </w:tr>
      <w:tr w:rsidR="00F472D1">
        <w:trPr>
          <w:trHeight w:val="359"/>
        </w:trPr>
        <w:tc>
          <w:tcPr>
            <w:tcW w:w="2585" w:type="dxa"/>
          </w:tcPr>
          <w:p w:rsidR="00F472D1" w:rsidRDefault="007069C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Успеваемость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2126" w:type="dxa"/>
          </w:tcPr>
          <w:p w:rsidR="00F472D1" w:rsidRDefault="005E0FD3">
            <w:pPr>
              <w:pStyle w:val="TableParagraph"/>
              <w:spacing w:before="12"/>
              <w:ind w:left="432" w:right="42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126" w:type="dxa"/>
          </w:tcPr>
          <w:p w:rsidR="00F472D1" w:rsidRDefault="005E0FD3">
            <w:pPr>
              <w:pStyle w:val="TableParagraph"/>
              <w:spacing w:before="12"/>
              <w:ind w:left="435" w:right="42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483" w:type="dxa"/>
          </w:tcPr>
          <w:p w:rsidR="00F472D1" w:rsidRDefault="005E0FD3">
            <w:pPr>
              <w:pStyle w:val="TableParagraph"/>
              <w:spacing w:before="12"/>
              <w:ind w:left="614" w:right="602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F472D1">
        <w:trPr>
          <w:trHeight w:val="642"/>
        </w:trPr>
        <w:tc>
          <w:tcPr>
            <w:tcW w:w="2585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F472D1" w:rsidRDefault="007069C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(%)</w:t>
            </w:r>
          </w:p>
        </w:tc>
        <w:tc>
          <w:tcPr>
            <w:tcW w:w="2126" w:type="dxa"/>
          </w:tcPr>
          <w:p w:rsidR="00F472D1" w:rsidRDefault="007069C8">
            <w:pPr>
              <w:pStyle w:val="TableParagraph"/>
              <w:spacing w:before="153"/>
              <w:ind w:left="433" w:right="424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126" w:type="dxa"/>
          </w:tcPr>
          <w:p w:rsidR="00F472D1" w:rsidRDefault="007069C8">
            <w:pPr>
              <w:pStyle w:val="TableParagraph"/>
              <w:spacing w:before="153"/>
              <w:ind w:left="434" w:right="424"/>
              <w:jc w:val="center"/>
              <w:rPr>
                <w:sz w:val="28"/>
              </w:rPr>
            </w:pPr>
            <w:r>
              <w:rPr>
                <w:sz w:val="28"/>
              </w:rPr>
              <w:t>34,5</w:t>
            </w:r>
          </w:p>
        </w:tc>
        <w:tc>
          <w:tcPr>
            <w:tcW w:w="2483" w:type="dxa"/>
          </w:tcPr>
          <w:p w:rsidR="00F472D1" w:rsidRDefault="007069C8">
            <w:pPr>
              <w:pStyle w:val="TableParagraph"/>
              <w:spacing w:before="153"/>
              <w:ind w:left="616" w:right="601"/>
              <w:jc w:val="center"/>
              <w:rPr>
                <w:sz w:val="28"/>
              </w:rPr>
            </w:pPr>
            <w:r>
              <w:rPr>
                <w:sz w:val="28"/>
              </w:rPr>
              <w:t>34,65</w:t>
            </w:r>
          </w:p>
        </w:tc>
      </w:tr>
      <w:tr w:rsidR="00F472D1">
        <w:trPr>
          <w:trHeight w:val="645"/>
        </w:trPr>
        <w:tc>
          <w:tcPr>
            <w:tcW w:w="2585" w:type="dxa"/>
          </w:tcPr>
          <w:p w:rsidR="00F472D1" w:rsidRDefault="007069C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F472D1" w:rsidRDefault="007069C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медалистов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(чел.)</w:t>
            </w:r>
          </w:p>
        </w:tc>
        <w:tc>
          <w:tcPr>
            <w:tcW w:w="2126" w:type="dxa"/>
          </w:tcPr>
          <w:p w:rsidR="00F472D1" w:rsidRPr="005E0FD3" w:rsidRDefault="007069C8">
            <w:pPr>
              <w:pStyle w:val="TableParagraph"/>
              <w:spacing w:before="156"/>
              <w:ind w:left="11"/>
              <w:jc w:val="center"/>
              <w:rPr>
                <w:sz w:val="28"/>
              </w:rPr>
            </w:pPr>
            <w:r w:rsidRPr="005E0FD3">
              <w:rPr>
                <w:sz w:val="28"/>
              </w:rPr>
              <w:t>0</w:t>
            </w:r>
          </w:p>
        </w:tc>
        <w:tc>
          <w:tcPr>
            <w:tcW w:w="2126" w:type="dxa"/>
          </w:tcPr>
          <w:p w:rsidR="00F472D1" w:rsidRPr="005E0FD3" w:rsidRDefault="005E0FD3">
            <w:pPr>
              <w:pStyle w:val="TableParagraph"/>
              <w:spacing w:before="156"/>
              <w:ind w:left="13"/>
              <w:jc w:val="center"/>
              <w:rPr>
                <w:sz w:val="28"/>
              </w:rPr>
            </w:pPr>
            <w:r w:rsidRPr="005E0FD3">
              <w:rPr>
                <w:sz w:val="28"/>
              </w:rPr>
              <w:t>0</w:t>
            </w:r>
          </w:p>
        </w:tc>
        <w:tc>
          <w:tcPr>
            <w:tcW w:w="2483" w:type="dxa"/>
          </w:tcPr>
          <w:p w:rsidR="00F472D1" w:rsidRPr="005E0FD3" w:rsidRDefault="007069C8">
            <w:pPr>
              <w:pStyle w:val="TableParagraph"/>
              <w:spacing w:before="156"/>
              <w:ind w:left="13"/>
              <w:jc w:val="center"/>
              <w:rPr>
                <w:sz w:val="28"/>
              </w:rPr>
            </w:pPr>
            <w:r w:rsidRPr="005E0FD3">
              <w:rPr>
                <w:sz w:val="28"/>
              </w:rPr>
              <w:t>0</w:t>
            </w:r>
          </w:p>
        </w:tc>
      </w:tr>
    </w:tbl>
    <w:p w:rsidR="00F472D1" w:rsidRDefault="007069C8">
      <w:pPr>
        <w:pStyle w:val="a4"/>
        <w:spacing w:before="269"/>
        <w:ind w:left="1527" w:right="409" w:hanging="1186"/>
        <w:jc w:val="left"/>
      </w:pPr>
      <w:r>
        <w:t>Таблица</w:t>
      </w:r>
      <w:r>
        <w:rPr>
          <w:spacing w:val="-3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олимпиад</w:t>
      </w:r>
      <w:r>
        <w:rPr>
          <w:spacing w:val="-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уровням</w:t>
      </w:r>
      <w:r>
        <w:rPr>
          <w:spacing w:val="-1"/>
        </w:rPr>
        <w:t xml:space="preserve"> </w:t>
      </w:r>
      <w:r>
        <w:t>(школа,</w:t>
      </w:r>
      <w:r>
        <w:rPr>
          <w:spacing w:val="-2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город,</w:t>
      </w:r>
      <w:r>
        <w:rPr>
          <w:spacing w:val="-2"/>
        </w:rPr>
        <w:t xml:space="preserve"> </w:t>
      </w:r>
      <w:r>
        <w:t>Россия,</w:t>
      </w:r>
      <w:r>
        <w:rPr>
          <w:spacing w:val="-4"/>
        </w:rPr>
        <w:t xml:space="preserve"> </w:t>
      </w:r>
      <w:r>
        <w:t>международный)</w:t>
      </w:r>
    </w:p>
    <w:p w:rsidR="00F472D1" w:rsidRDefault="00F472D1">
      <w:pPr>
        <w:pStyle w:val="a4"/>
        <w:spacing w:before="2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127"/>
        <w:gridCol w:w="2127"/>
        <w:gridCol w:w="2235"/>
      </w:tblGrid>
      <w:tr w:rsidR="00F472D1">
        <w:trPr>
          <w:trHeight w:val="359"/>
        </w:trPr>
        <w:tc>
          <w:tcPr>
            <w:tcW w:w="2835" w:type="dxa"/>
            <w:vMerge w:val="restart"/>
          </w:tcPr>
          <w:p w:rsidR="00F472D1" w:rsidRDefault="007069C8">
            <w:pPr>
              <w:pStyle w:val="TableParagraph"/>
              <w:spacing w:before="196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</w:p>
        </w:tc>
        <w:tc>
          <w:tcPr>
            <w:tcW w:w="6489" w:type="dxa"/>
            <w:gridSpan w:val="3"/>
          </w:tcPr>
          <w:p w:rsidR="00F472D1" w:rsidRDefault="007069C8">
            <w:pPr>
              <w:pStyle w:val="TableParagraph"/>
              <w:spacing w:before="12"/>
              <w:ind w:left="2443" w:right="2437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0F594E">
        <w:trPr>
          <w:trHeight w:val="359"/>
        </w:trPr>
        <w:tc>
          <w:tcPr>
            <w:tcW w:w="2835" w:type="dxa"/>
            <w:vMerge/>
            <w:tcBorders>
              <w:top w:val="nil"/>
            </w:tcBorders>
          </w:tcPr>
          <w:p w:rsidR="000F594E" w:rsidRDefault="000F594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F594E" w:rsidRDefault="000F594E" w:rsidP="00035F95">
            <w:pPr>
              <w:pStyle w:val="TableParagraph"/>
              <w:spacing w:before="129"/>
              <w:ind w:left="435" w:right="424"/>
              <w:jc w:val="center"/>
              <w:rPr>
                <w:sz w:val="28"/>
              </w:rPr>
            </w:pPr>
            <w:r>
              <w:rPr>
                <w:sz w:val="28"/>
              </w:rPr>
              <w:t>2018-2019</w:t>
            </w:r>
          </w:p>
        </w:tc>
        <w:tc>
          <w:tcPr>
            <w:tcW w:w="2127" w:type="dxa"/>
          </w:tcPr>
          <w:p w:rsidR="000F594E" w:rsidRDefault="000F594E" w:rsidP="00035F95">
            <w:pPr>
              <w:pStyle w:val="TableParagraph"/>
              <w:spacing w:before="129"/>
              <w:ind w:left="436" w:right="423"/>
              <w:jc w:val="center"/>
              <w:rPr>
                <w:sz w:val="28"/>
              </w:rPr>
            </w:pPr>
            <w:r>
              <w:rPr>
                <w:sz w:val="28"/>
              </w:rPr>
              <w:t>2019-2020</w:t>
            </w:r>
          </w:p>
        </w:tc>
        <w:tc>
          <w:tcPr>
            <w:tcW w:w="2235" w:type="dxa"/>
          </w:tcPr>
          <w:p w:rsidR="000F594E" w:rsidRDefault="000F594E" w:rsidP="00035F95">
            <w:pPr>
              <w:pStyle w:val="TableParagraph"/>
              <w:spacing w:before="129"/>
              <w:ind w:left="616" w:right="602"/>
              <w:jc w:val="center"/>
              <w:rPr>
                <w:sz w:val="28"/>
              </w:rPr>
            </w:pPr>
            <w:r>
              <w:rPr>
                <w:sz w:val="28"/>
              </w:rPr>
              <w:t>2020-2021</w:t>
            </w:r>
          </w:p>
        </w:tc>
      </w:tr>
      <w:tr w:rsidR="000F594E">
        <w:trPr>
          <w:trHeight w:val="359"/>
        </w:trPr>
        <w:tc>
          <w:tcPr>
            <w:tcW w:w="2835" w:type="dxa"/>
          </w:tcPr>
          <w:p w:rsidR="000F594E" w:rsidRDefault="000F594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Школа</w:t>
            </w:r>
          </w:p>
        </w:tc>
        <w:tc>
          <w:tcPr>
            <w:tcW w:w="2127" w:type="dxa"/>
          </w:tcPr>
          <w:p w:rsidR="000F594E" w:rsidRDefault="000F594E">
            <w:pPr>
              <w:pStyle w:val="TableParagraph"/>
              <w:spacing w:before="12"/>
              <w:ind w:left="435" w:right="427"/>
              <w:jc w:val="center"/>
              <w:rPr>
                <w:sz w:val="28"/>
              </w:rPr>
            </w:pPr>
            <w:r>
              <w:rPr>
                <w:sz w:val="28"/>
              </w:rPr>
              <w:t>135ч-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20ч</w:t>
            </w:r>
          </w:p>
        </w:tc>
        <w:tc>
          <w:tcPr>
            <w:tcW w:w="2127" w:type="dxa"/>
          </w:tcPr>
          <w:p w:rsidR="000F594E" w:rsidRDefault="000F594E">
            <w:pPr>
              <w:pStyle w:val="TableParagraph"/>
              <w:spacing w:before="12"/>
              <w:ind w:left="436" w:right="426"/>
              <w:jc w:val="center"/>
              <w:rPr>
                <w:sz w:val="28"/>
              </w:rPr>
            </w:pPr>
            <w:r>
              <w:rPr>
                <w:sz w:val="28"/>
              </w:rPr>
              <w:t>121ч-18ч</w:t>
            </w:r>
          </w:p>
        </w:tc>
        <w:tc>
          <w:tcPr>
            <w:tcW w:w="2235" w:type="dxa"/>
          </w:tcPr>
          <w:p w:rsidR="000F594E" w:rsidRDefault="000F594E">
            <w:pPr>
              <w:pStyle w:val="TableParagraph"/>
              <w:spacing w:before="12"/>
              <w:ind w:left="489" w:right="481"/>
              <w:jc w:val="center"/>
              <w:rPr>
                <w:sz w:val="28"/>
              </w:rPr>
            </w:pPr>
            <w:r>
              <w:rPr>
                <w:sz w:val="28"/>
              </w:rPr>
              <w:t>65ч-30ч</w:t>
            </w:r>
          </w:p>
        </w:tc>
      </w:tr>
      <w:tr w:rsidR="000F594E">
        <w:trPr>
          <w:trHeight w:val="359"/>
        </w:trPr>
        <w:tc>
          <w:tcPr>
            <w:tcW w:w="2835" w:type="dxa"/>
          </w:tcPr>
          <w:p w:rsidR="000F594E" w:rsidRDefault="000F594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Район</w:t>
            </w:r>
          </w:p>
        </w:tc>
        <w:tc>
          <w:tcPr>
            <w:tcW w:w="2127" w:type="dxa"/>
          </w:tcPr>
          <w:p w:rsidR="000F594E" w:rsidRDefault="00F36FF7">
            <w:pPr>
              <w:pStyle w:val="TableParagraph"/>
              <w:spacing w:before="12"/>
              <w:ind w:left="436" w:right="426"/>
              <w:jc w:val="center"/>
              <w:rPr>
                <w:sz w:val="28"/>
              </w:rPr>
            </w:pPr>
            <w:r>
              <w:rPr>
                <w:sz w:val="28"/>
              </w:rPr>
              <w:t>42ч-7</w:t>
            </w:r>
            <w:r w:rsidR="000F594E">
              <w:rPr>
                <w:sz w:val="28"/>
              </w:rPr>
              <w:t>ч</w:t>
            </w:r>
          </w:p>
        </w:tc>
        <w:tc>
          <w:tcPr>
            <w:tcW w:w="2127" w:type="dxa"/>
          </w:tcPr>
          <w:p w:rsidR="000F594E" w:rsidRDefault="00F36FF7">
            <w:pPr>
              <w:pStyle w:val="TableParagraph"/>
              <w:spacing w:before="12"/>
              <w:ind w:left="436" w:right="425"/>
              <w:jc w:val="center"/>
              <w:rPr>
                <w:sz w:val="28"/>
              </w:rPr>
            </w:pPr>
            <w:r>
              <w:rPr>
                <w:sz w:val="28"/>
              </w:rPr>
              <w:t>36ч-</w:t>
            </w:r>
            <w:r w:rsidR="000F594E">
              <w:rPr>
                <w:sz w:val="28"/>
              </w:rPr>
              <w:t>8ч</w:t>
            </w:r>
          </w:p>
        </w:tc>
        <w:tc>
          <w:tcPr>
            <w:tcW w:w="2235" w:type="dxa"/>
          </w:tcPr>
          <w:p w:rsidR="000F594E" w:rsidRDefault="00F36FF7">
            <w:pPr>
              <w:pStyle w:val="TableParagraph"/>
              <w:spacing w:before="12"/>
              <w:ind w:left="489" w:right="480"/>
              <w:jc w:val="center"/>
              <w:rPr>
                <w:sz w:val="28"/>
              </w:rPr>
            </w:pPr>
            <w:r>
              <w:rPr>
                <w:sz w:val="28"/>
              </w:rPr>
              <w:t>30ч-11</w:t>
            </w:r>
            <w:r w:rsidR="000F594E">
              <w:rPr>
                <w:sz w:val="28"/>
              </w:rPr>
              <w:t>ч</w:t>
            </w:r>
          </w:p>
        </w:tc>
      </w:tr>
      <w:tr w:rsidR="000F594E">
        <w:trPr>
          <w:trHeight w:val="359"/>
        </w:trPr>
        <w:tc>
          <w:tcPr>
            <w:tcW w:w="2835" w:type="dxa"/>
          </w:tcPr>
          <w:p w:rsidR="000F594E" w:rsidRDefault="000F594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Город</w:t>
            </w:r>
          </w:p>
        </w:tc>
        <w:tc>
          <w:tcPr>
            <w:tcW w:w="2127" w:type="dxa"/>
          </w:tcPr>
          <w:p w:rsidR="000F594E" w:rsidRDefault="000F594E">
            <w:pPr>
              <w:pStyle w:val="TableParagraph"/>
              <w:spacing w:before="1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7" w:type="dxa"/>
          </w:tcPr>
          <w:p w:rsidR="000F594E" w:rsidRDefault="000F594E">
            <w:pPr>
              <w:pStyle w:val="TableParagraph"/>
              <w:spacing w:before="12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35" w:type="dxa"/>
          </w:tcPr>
          <w:p w:rsidR="000F594E" w:rsidRDefault="000F594E">
            <w:pPr>
              <w:pStyle w:val="TableParagraph"/>
              <w:spacing w:before="12"/>
              <w:ind w:left="489" w:right="478"/>
              <w:jc w:val="center"/>
              <w:rPr>
                <w:sz w:val="28"/>
              </w:rPr>
            </w:pPr>
            <w:r>
              <w:rPr>
                <w:sz w:val="28"/>
              </w:rPr>
              <w:t>1ч-1ч</w:t>
            </w:r>
          </w:p>
        </w:tc>
      </w:tr>
      <w:tr w:rsidR="000F594E">
        <w:trPr>
          <w:trHeight w:val="362"/>
        </w:trPr>
        <w:tc>
          <w:tcPr>
            <w:tcW w:w="2835" w:type="dxa"/>
          </w:tcPr>
          <w:p w:rsidR="000F594E" w:rsidRDefault="000F594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2127" w:type="dxa"/>
          </w:tcPr>
          <w:p w:rsidR="000F594E" w:rsidRDefault="000F594E">
            <w:pPr>
              <w:pStyle w:val="TableParagraph"/>
              <w:spacing w:before="1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7" w:type="dxa"/>
          </w:tcPr>
          <w:p w:rsidR="000F594E" w:rsidRDefault="000F594E">
            <w:pPr>
              <w:pStyle w:val="TableParagraph"/>
              <w:spacing w:before="12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35" w:type="dxa"/>
          </w:tcPr>
          <w:p w:rsidR="000F594E" w:rsidRDefault="000F594E">
            <w:pPr>
              <w:pStyle w:val="TableParagraph"/>
              <w:spacing w:before="1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F472D1" w:rsidRDefault="007069C8">
      <w:pPr>
        <w:pStyle w:val="a4"/>
        <w:spacing w:before="270"/>
        <w:ind w:left="1232" w:right="928" w:firstLine="230"/>
        <w:jc w:val="left"/>
      </w:pPr>
      <w:r>
        <w:t>Таблица 3. Уровень качества знаний по итогам ЕГЭ в условиях</w:t>
      </w:r>
      <w:r>
        <w:rPr>
          <w:spacing w:val="-67"/>
        </w:rPr>
        <w:t xml:space="preserve"> </w:t>
      </w:r>
      <w:r>
        <w:t>независимого</w:t>
      </w:r>
      <w:r>
        <w:rPr>
          <w:spacing w:val="-1"/>
        </w:rPr>
        <w:t xml:space="preserve"> </w:t>
      </w:r>
      <w:r>
        <w:t>оценивания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выпускных</w:t>
      </w:r>
      <w:r>
        <w:rPr>
          <w:spacing w:val="-1"/>
        </w:rPr>
        <w:t xml:space="preserve"> </w:t>
      </w:r>
      <w:r>
        <w:t>11-х</w:t>
      </w:r>
      <w:r>
        <w:rPr>
          <w:spacing w:val="-1"/>
        </w:rPr>
        <w:t xml:space="preserve"> </w:t>
      </w:r>
      <w:r>
        <w:t>классов</w:t>
      </w:r>
    </w:p>
    <w:p w:rsidR="00F472D1" w:rsidRDefault="00F472D1">
      <w:pPr>
        <w:pStyle w:val="a4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1844"/>
        <w:gridCol w:w="1842"/>
        <w:gridCol w:w="1736"/>
      </w:tblGrid>
      <w:tr w:rsidR="00F472D1">
        <w:trPr>
          <w:trHeight w:val="359"/>
        </w:trPr>
        <w:tc>
          <w:tcPr>
            <w:tcW w:w="3937" w:type="dxa"/>
            <w:vMerge w:val="restart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Средний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балл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единого</w:t>
            </w:r>
          </w:p>
          <w:p w:rsidR="00F472D1" w:rsidRDefault="007069C8">
            <w:pPr>
              <w:pStyle w:val="TableParagraph"/>
              <w:spacing w:line="322" w:lineRule="exact"/>
              <w:ind w:right="614"/>
              <w:rPr>
                <w:sz w:val="28"/>
              </w:rPr>
            </w:pPr>
            <w:r>
              <w:rPr>
                <w:spacing w:val="-3"/>
                <w:sz w:val="28"/>
              </w:rPr>
              <w:t>государственного экзамена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5422" w:type="dxa"/>
            <w:gridSpan w:val="3"/>
          </w:tcPr>
          <w:p w:rsidR="00F472D1" w:rsidRDefault="007069C8">
            <w:pPr>
              <w:pStyle w:val="TableParagraph"/>
              <w:spacing w:before="12"/>
              <w:ind w:left="1910" w:right="1903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F472D1">
        <w:trPr>
          <w:trHeight w:val="597"/>
        </w:trPr>
        <w:tc>
          <w:tcPr>
            <w:tcW w:w="3937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F472D1" w:rsidRDefault="007069C8" w:rsidP="005E0FD3">
            <w:pPr>
              <w:pStyle w:val="TableParagraph"/>
              <w:spacing w:before="132"/>
              <w:ind w:left="294" w:right="285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5E0FD3">
              <w:rPr>
                <w:sz w:val="28"/>
              </w:rPr>
              <w:t>8</w:t>
            </w:r>
            <w:r>
              <w:rPr>
                <w:sz w:val="28"/>
              </w:rPr>
              <w:t>-201</w:t>
            </w:r>
            <w:r w:rsidR="005E0FD3">
              <w:rPr>
                <w:sz w:val="28"/>
              </w:rPr>
              <w:t>9</w:t>
            </w:r>
          </w:p>
        </w:tc>
        <w:tc>
          <w:tcPr>
            <w:tcW w:w="1842" w:type="dxa"/>
          </w:tcPr>
          <w:p w:rsidR="00F472D1" w:rsidRDefault="005E0FD3">
            <w:pPr>
              <w:pStyle w:val="TableParagraph"/>
              <w:spacing w:before="132"/>
              <w:ind w:left="294" w:right="284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 w:rsidR="007069C8">
              <w:rPr>
                <w:sz w:val="28"/>
              </w:rPr>
              <w:t>-20</w:t>
            </w:r>
            <w:r>
              <w:rPr>
                <w:sz w:val="28"/>
              </w:rPr>
              <w:t>20</w:t>
            </w:r>
          </w:p>
        </w:tc>
        <w:tc>
          <w:tcPr>
            <w:tcW w:w="1736" w:type="dxa"/>
          </w:tcPr>
          <w:p w:rsidR="00F472D1" w:rsidRDefault="005E0FD3">
            <w:pPr>
              <w:pStyle w:val="TableParagraph"/>
              <w:spacing w:before="132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7069C8">
              <w:rPr>
                <w:sz w:val="28"/>
              </w:rPr>
              <w:t>-202</w:t>
            </w:r>
            <w:r>
              <w:rPr>
                <w:sz w:val="28"/>
              </w:rPr>
              <w:t>1</w:t>
            </w:r>
          </w:p>
        </w:tc>
      </w:tr>
      <w:tr w:rsidR="00F472D1">
        <w:trPr>
          <w:trHeight w:val="359"/>
        </w:trPr>
        <w:tc>
          <w:tcPr>
            <w:tcW w:w="3937" w:type="dxa"/>
          </w:tcPr>
          <w:p w:rsidR="00F472D1" w:rsidRDefault="007069C8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844" w:type="dxa"/>
          </w:tcPr>
          <w:p w:rsidR="00F472D1" w:rsidRDefault="007069C8">
            <w:pPr>
              <w:pStyle w:val="TableParagraph"/>
              <w:spacing w:before="12"/>
              <w:ind w:left="291" w:right="285"/>
              <w:jc w:val="center"/>
              <w:rPr>
                <w:sz w:val="28"/>
              </w:rPr>
            </w:pPr>
            <w:r>
              <w:rPr>
                <w:sz w:val="28"/>
              </w:rPr>
              <w:t>67,25</w:t>
            </w:r>
          </w:p>
        </w:tc>
        <w:tc>
          <w:tcPr>
            <w:tcW w:w="1842" w:type="dxa"/>
          </w:tcPr>
          <w:p w:rsidR="00F472D1" w:rsidRDefault="007069C8">
            <w:pPr>
              <w:pStyle w:val="TableParagraph"/>
              <w:spacing w:before="12"/>
              <w:ind w:left="290" w:right="284"/>
              <w:jc w:val="center"/>
              <w:rPr>
                <w:sz w:val="28"/>
              </w:rPr>
            </w:pPr>
            <w:r>
              <w:rPr>
                <w:sz w:val="28"/>
              </w:rPr>
              <w:t>67,58</w:t>
            </w:r>
          </w:p>
        </w:tc>
        <w:tc>
          <w:tcPr>
            <w:tcW w:w="1736" w:type="dxa"/>
          </w:tcPr>
          <w:p w:rsidR="00F472D1" w:rsidRDefault="007069C8">
            <w:pPr>
              <w:pStyle w:val="TableParagraph"/>
              <w:spacing w:before="12"/>
              <w:ind w:left="240" w:right="230"/>
              <w:jc w:val="center"/>
              <w:rPr>
                <w:sz w:val="28"/>
              </w:rPr>
            </w:pPr>
            <w:r>
              <w:rPr>
                <w:sz w:val="28"/>
              </w:rPr>
              <w:t>64,93</w:t>
            </w:r>
          </w:p>
        </w:tc>
      </w:tr>
      <w:tr w:rsidR="00F472D1">
        <w:trPr>
          <w:trHeight w:val="967"/>
        </w:trPr>
        <w:tc>
          <w:tcPr>
            <w:tcW w:w="3937" w:type="dxa"/>
          </w:tcPr>
          <w:p w:rsidR="00F472D1" w:rsidRDefault="00F472D1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F472D1" w:rsidRDefault="007069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844" w:type="dxa"/>
          </w:tcPr>
          <w:p w:rsidR="00F472D1" w:rsidRDefault="007069C8">
            <w:pPr>
              <w:pStyle w:val="TableParagraph"/>
              <w:spacing w:before="153"/>
              <w:ind w:left="236"/>
              <w:rPr>
                <w:sz w:val="28"/>
              </w:rPr>
            </w:pPr>
            <w:r>
              <w:rPr>
                <w:sz w:val="28"/>
              </w:rPr>
              <w:t>Базов.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4,3</w:t>
            </w:r>
          </w:p>
          <w:p w:rsidR="00F472D1" w:rsidRDefault="007069C8">
            <w:pPr>
              <w:pStyle w:val="TableParagraph"/>
              <w:spacing w:before="1"/>
              <w:ind w:left="167"/>
              <w:rPr>
                <w:sz w:val="28"/>
              </w:rPr>
            </w:pPr>
            <w:r>
              <w:rPr>
                <w:sz w:val="28"/>
              </w:rPr>
              <w:t>Проф.</w:t>
            </w:r>
            <w:r>
              <w:rPr>
                <w:spacing w:val="-3"/>
                <w:sz w:val="28"/>
              </w:rPr>
              <w:t xml:space="preserve"> </w:t>
            </w:r>
            <w:r w:rsidR="005E0FD3">
              <w:rPr>
                <w:sz w:val="28"/>
              </w:rPr>
              <w:t>– 44</w:t>
            </w:r>
            <w:r>
              <w:rPr>
                <w:sz w:val="28"/>
              </w:rPr>
              <w:t>,5</w:t>
            </w:r>
          </w:p>
        </w:tc>
        <w:tc>
          <w:tcPr>
            <w:tcW w:w="1842" w:type="dxa"/>
          </w:tcPr>
          <w:p w:rsidR="00F472D1" w:rsidRDefault="007069C8">
            <w:pPr>
              <w:pStyle w:val="TableParagraph"/>
              <w:spacing w:before="153"/>
              <w:ind w:left="166"/>
              <w:rPr>
                <w:sz w:val="28"/>
              </w:rPr>
            </w:pPr>
            <w:r>
              <w:rPr>
                <w:sz w:val="28"/>
              </w:rPr>
              <w:t>Базов.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3,93</w:t>
            </w:r>
          </w:p>
          <w:p w:rsidR="00F472D1" w:rsidRDefault="00F472D1">
            <w:pPr>
              <w:pStyle w:val="TableParagraph"/>
              <w:spacing w:before="1"/>
              <w:ind w:left="166"/>
              <w:rPr>
                <w:sz w:val="28"/>
              </w:rPr>
            </w:pPr>
          </w:p>
        </w:tc>
        <w:tc>
          <w:tcPr>
            <w:tcW w:w="1736" w:type="dxa"/>
          </w:tcPr>
          <w:p w:rsidR="00F472D1" w:rsidRDefault="007069C8">
            <w:pPr>
              <w:pStyle w:val="TableParagraph"/>
              <w:ind w:left="111" w:right="84" w:firstLine="110"/>
              <w:rPr>
                <w:sz w:val="28"/>
              </w:rPr>
            </w:pPr>
            <w:r>
              <w:rPr>
                <w:sz w:val="28"/>
              </w:rPr>
              <w:t>Базов. – не</w:t>
            </w:r>
            <w:r>
              <w:rPr>
                <w:spacing w:val="1"/>
                <w:sz w:val="28"/>
              </w:rPr>
              <w:t xml:space="preserve"> </w:t>
            </w:r>
            <w:r w:rsidR="005E0FD3">
              <w:rPr>
                <w:sz w:val="28"/>
              </w:rPr>
              <w:t>провод.</w:t>
            </w:r>
          </w:p>
          <w:p w:rsidR="00F472D1" w:rsidRDefault="00F472D1" w:rsidP="005E0FD3">
            <w:pPr>
              <w:pStyle w:val="TableParagraph"/>
              <w:spacing w:line="308" w:lineRule="exact"/>
              <w:ind w:left="115"/>
              <w:rPr>
                <w:sz w:val="28"/>
              </w:rPr>
            </w:pPr>
          </w:p>
        </w:tc>
      </w:tr>
    </w:tbl>
    <w:p w:rsidR="00F472D1" w:rsidRDefault="007069C8">
      <w:pPr>
        <w:pStyle w:val="a4"/>
        <w:spacing w:before="269"/>
        <w:ind w:right="406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</w:p>
    <w:p w:rsidR="00F472D1" w:rsidRDefault="00F472D1">
      <w:pPr>
        <w:pStyle w:val="a4"/>
        <w:spacing w:before="3"/>
        <w:ind w:left="0"/>
        <w:jc w:val="left"/>
      </w:pPr>
    </w:p>
    <w:p w:rsidR="00F472D1" w:rsidRDefault="007069C8">
      <w:pPr>
        <w:pStyle w:val="Heading1"/>
        <w:numPr>
          <w:ilvl w:val="2"/>
          <w:numId w:val="33"/>
        </w:numPr>
        <w:tabs>
          <w:tab w:val="left" w:pos="1422"/>
        </w:tabs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контингенте</w:t>
      </w:r>
      <w:r>
        <w:rPr>
          <w:spacing w:val="-7"/>
        </w:rPr>
        <w:t xml:space="preserve"> </w:t>
      </w:r>
      <w:r>
        <w:t>обучающихся</w:t>
      </w:r>
    </w:p>
    <w:p w:rsidR="00F472D1" w:rsidRDefault="00F472D1">
      <w:pPr>
        <w:pStyle w:val="a4"/>
        <w:spacing w:before="8"/>
        <w:ind w:left="0"/>
        <w:jc w:val="left"/>
        <w:rPr>
          <w:b/>
          <w:sz w:val="27"/>
        </w:rPr>
      </w:pPr>
    </w:p>
    <w:p w:rsidR="00F472D1" w:rsidRPr="00EB6367" w:rsidRDefault="007069C8" w:rsidP="00EB6367">
      <w:pPr>
        <w:pStyle w:val="a4"/>
        <w:spacing w:before="1"/>
        <w:ind w:right="404" w:firstLine="707"/>
      </w:pPr>
      <w:r>
        <w:t>Количество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EB6367">
        <w:t>620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наполняемость</w:t>
      </w:r>
      <w:r>
        <w:rPr>
          <w:spacing w:val="31"/>
        </w:rPr>
        <w:t xml:space="preserve"> </w:t>
      </w:r>
      <w:r>
        <w:t>–</w:t>
      </w:r>
      <w:r>
        <w:rPr>
          <w:spacing w:val="34"/>
        </w:rPr>
        <w:t xml:space="preserve"> </w:t>
      </w:r>
      <w:r w:rsidR="00EB6367">
        <w:t>9360</w:t>
      </w:r>
      <w:r>
        <w:rPr>
          <w:spacing w:val="35"/>
        </w:rPr>
        <w:t xml:space="preserve"> </w:t>
      </w:r>
      <w:r>
        <w:t>человек.</w:t>
      </w:r>
      <w:r>
        <w:rPr>
          <w:spacing w:val="33"/>
        </w:rPr>
        <w:t xml:space="preserve"> </w:t>
      </w:r>
      <w:r>
        <w:t>Среднее</w:t>
      </w:r>
      <w:r>
        <w:rPr>
          <w:spacing w:val="31"/>
        </w:rPr>
        <w:t xml:space="preserve"> </w:t>
      </w:r>
      <w:r>
        <w:t>количество</w:t>
      </w:r>
      <w:r>
        <w:rPr>
          <w:spacing w:val="35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классе</w:t>
      </w:r>
      <w:r>
        <w:rPr>
          <w:spacing w:val="36"/>
        </w:rPr>
        <w:t xml:space="preserve"> </w:t>
      </w:r>
      <w:r>
        <w:t>–</w:t>
      </w:r>
      <w:r w:rsidR="00EB6367">
        <w:t xml:space="preserve"> 20. </w:t>
      </w:r>
      <w:r w:rsidRPr="00EB6367">
        <w:t>Школа</w:t>
      </w:r>
      <w:r w:rsidRPr="00EB6367">
        <w:rPr>
          <w:spacing w:val="1"/>
        </w:rPr>
        <w:t xml:space="preserve"> </w:t>
      </w:r>
      <w:r w:rsidRPr="00EB6367">
        <w:t>осуществляет</w:t>
      </w:r>
      <w:r w:rsidRPr="00EB6367">
        <w:rPr>
          <w:spacing w:val="1"/>
        </w:rPr>
        <w:t xml:space="preserve"> </w:t>
      </w:r>
      <w:r w:rsidRPr="00EB6367">
        <w:t>образовательный</w:t>
      </w:r>
      <w:r w:rsidRPr="00EB6367">
        <w:rPr>
          <w:spacing w:val="1"/>
        </w:rPr>
        <w:t xml:space="preserve"> </w:t>
      </w:r>
      <w:r w:rsidRPr="00EB6367">
        <w:t>процесс</w:t>
      </w:r>
      <w:r w:rsidRPr="00EB6367">
        <w:rPr>
          <w:spacing w:val="1"/>
        </w:rPr>
        <w:t xml:space="preserve"> </w:t>
      </w:r>
      <w:r w:rsidRPr="00EB6367">
        <w:t>в</w:t>
      </w:r>
      <w:r w:rsidRPr="00EB6367">
        <w:rPr>
          <w:spacing w:val="1"/>
        </w:rPr>
        <w:t xml:space="preserve"> </w:t>
      </w:r>
      <w:r w:rsidRPr="00EB6367">
        <w:t>соответствии</w:t>
      </w:r>
      <w:r w:rsidRPr="00EB6367">
        <w:rPr>
          <w:spacing w:val="1"/>
        </w:rPr>
        <w:t xml:space="preserve"> </w:t>
      </w:r>
      <w:r w:rsidRPr="00EB6367">
        <w:t>с</w:t>
      </w:r>
      <w:r w:rsidRPr="00EB6367">
        <w:rPr>
          <w:spacing w:val="1"/>
        </w:rPr>
        <w:t xml:space="preserve"> </w:t>
      </w:r>
      <w:r w:rsidRPr="00EB6367">
        <w:t>уровнями</w:t>
      </w:r>
      <w:r w:rsidRPr="00EB6367">
        <w:rPr>
          <w:spacing w:val="1"/>
        </w:rPr>
        <w:t xml:space="preserve"> </w:t>
      </w:r>
      <w:r w:rsidRPr="00EB6367">
        <w:t>общеобразовательных</w:t>
      </w:r>
      <w:r w:rsidRPr="00EB6367">
        <w:rPr>
          <w:spacing w:val="1"/>
        </w:rPr>
        <w:t xml:space="preserve"> </w:t>
      </w:r>
      <w:r w:rsidRPr="00EB6367">
        <w:t>программ</w:t>
      </w:r>
      <w:r w:rsidRPr="00EB6367">
        <w:rPr>
          <w:spacing w:val="1"/>
        </w:rPr>
        <w:t xml:space="preserve"> </w:t>
      </w:r>
      <w:r w:rsidRPr="00EB6367">
        <w:t>трёх</w:t>
      </w:r>
      <w:r w:rsidRPr="00EB6367">
        <w:rPr>
          <w:spacing w:val="1"/>
        </w:rPr>
        <w:t xml:space="preserve"> </w:t>
      </w:r>
      <w:r w:rsidRPr="00EB6367">
        <w:t>ступеней</w:t>
      </w:r>
      <w:r w:rsidRPr="00EB6367">
        <w:rPr>
          <w:spacing w:val="1"/>
        </w:rPr>
        <w:t xml:space="preserve"> </w:t>
      </w:r>
      <w:r w:rsidRPr="00EB6367">
        <w:t>общего</w:t>
      </w:r>
      <w:r w:rsidRPr="00EB6367">
        <w:rPr>
          <w:spacing w:val="1"/>
        </w:rPr>
        <w:t xml:space="preserve"> </w:t>
      </w:r>
      <w:r w:rsidRPr="00EB6367">
        <w:t>образования:</w:t>
      </w:r>
      <w:r w:rsidRPr="00EB6367">
        <w:rPr>
          <w:spacing w:val="77"/>
        </w:rPr>
        <w:t xml:space="preserve"> </w:t>
      </w:r>
      <w:r w:rsidRPr="00EB6367">
        <w:t>I</w:t>
      </w:r>
      <w:r w:rsidRPr="00EB6367">
        <w:rPr>
          <w:spacing w:val="74"/>
        </w:rPr>
        <w:t xml:space="preserve"> </w:t>
      </w:r>
      <w:r w:rsidRPr="00EB6367">
        <w:t>ступень</w:t>
      </w:r>
      <w:r w:rsidRPr="00EB6367">
        <w:rPr>
          <w:spacing w:val="72"/>
        </w:rPr>
        <w:t xml:space="preserve"> </w:t>
      </w:r>
      <w:r w:rsidRPr="00EB6367">
        <w:t>–</w:t>
      </w:r>
      <w:r w:rsidRPr="00EB6367">
        <w:rPr>
          <w:spacing w:val="73"/>
        </w:rPr>
        <w:t xml:space="preserve"> </w:t>
      </w:r>
      <w:r w:rsidRPr="00EB6367">
        <w:t>начальное</w:t>
      </w:r>
      <w:r w:rsidRPr="00EB6367">
        <w:rPr>
          <w:spacing w:val="72"/>
        </w:rPr>
        <w:t xml:space="preserve"> </w:t>
      </w:r>
      <w:r w:rsidRPr="00EB6367">
        <w:t>общее</w:t>
      </w:r>
      <w:r w:rsidRPr="00EB6367">
        <w:rPr>
          <w:spacing w:val="72"/>
        </w:rPr>
        <w:t xml:space="preserve"> </w:t>
      </w:r>
      <w:r w:rsidRPr="00EB6367">
        <w:t>образование</w:t>
      </w:r>
      <w:r w:rsidRPr="00EB6367">
        <w:rPr>
          <w:spacing w:val="76"/>
        </w:rPr>
        <w:t xml:space="preserve"> </w:t>
      </w:r>
      <w:r w:rsidRPr="00EB6367">
        <w:t>(срок</w:t>
      </w:r>
      <w:r w:rsidRPr="00EB6367">
        <w:rPr>
          <w:spacing w:val="72"/>
        </w:rPr>
        <w:t xml:space="preserve"> </w:t>
      </w:r>
      <w:r w:rsidRPr="00EB6367">
        <w:t>освоения</w:t>
      </w:r>
      <w:r w:rsidRPr="00EB6367">
        <w:rPr>
          <w:spacing w:val="70"/>
        </w:rPr>
        <w:t xml:space="preserve"> </w:t>
      </w:r>
      <w:r w:rsidRPr="00EB6367">
        <w:t>4</w:t>
      </w:r>
    </w:p>
    <w:p w:rsidR="00F472D1" w:rsidRDefault="00F472D1">
      <w:pPr>
        <w:jc w:val="both"/>
        <w:rPr>
          <w:sz w:val="28"/>
        </w:rPr>
        <w:sectPr w:rsidR="00F472D1">
          <w:pgSz w:w="11910" w:h="16840"/>
          <w:pgMar w:top="1040" w:right="440" w:bottom="1500" w:left="1480" w:header="0" w:footer="1237" w:gutter="0"/>
          <w:cols w:space="720"/>
        </w:sectPr>
      </w:pPr>
    </w:p>
    <w:p w:rsidR="00F472D1" w:rsidRDefault="007069C8">
      <w:pPr>
        <w:pStyle w:val="a4"/>
        <w:spacing w:before="67" w:line="242" w:lineRule="auto"/>
        <w:ind w:right="405"/>
      </w:pPr>
      <w:r>
        <w:lastRenderedPageBreak/>
        <w:t>года), II ступень – основное общее образование (срок освоения 5 лет), III</w:t>
      </w:r>
      <w:r>
        <w:rPr>
          <w:spacing w:val="1"/>
        </w:rPr>
        <w:t xml:space="preserve"> </w:t>
      </w:r>
      <w:r>
        <w:t>ступень</w:t>
      </w:r>
      <w:r>
        <w:rPr>
          <w:spacing w:val="-2"/>
        </w:rPr>
        <w:t xml:space="preserve"> </w:t>
      </w:r>
      <w:r>
        <w:t>– среднее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 2</w:t>
      </w:r>
      <w:r>
        <w:rPr>
          <w:spacing w:val="1"/>
        </w:rPr>
        <w:t xml:space="preserve"> </w:t>
      </w:r>
      <w:r>
        <w:t>года).</w:t>
      </w:r>
    </w:p>
    <w:p w:rsidR="00F472D1" w:rsidRDefault="007069C8">
      <w:pPr>
        <w:pStyle w:val="a4"/>
        <w:ind w:right="402" w:firstLine="707"/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пятидневная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 w:rsidR="00B62753">
        <w:t xml:space="preserve">(1 </w:t>
      </w:r>
      <w:r>
        <w:t>кл.);</w:t>
      </w:r>
      <w:r>
        <w:rPr>
          <w:spacing w:val="1"/>
        </w:rPr>
        <w:t xml:space="preserve"> </w:t>
      </w:r>
      <w:r w:rsidR="00B62753">
        <w:t>шестидневная рабочая неделя (2 - 11</w:t>
      </w:r>
      <w:r>
        <w:t xml:space="preserve"> кл.); продолжительность уроков - 45</w:t>
      </w:r>
      <w:r>
        <w:rPr>
          <w:spacing w:val="1"/>
        </w:rPr>
        <w:t xml:space="preserve"> </w:t>
      </w:r>
      <w:r>
        <w:t>минут (начальная школа), 45 м</w:t>
      </w:r>
      <w:r w:rsidR="00B62753">
        <w:t>инут (основная и средняя школа)</w:t>
      </w:r>
      <w:r>
        <w:t>.</w:t>
      </w:r>
      <w:r>
        <w:rPr>
          <w:spacing w:val="8"/>
        </w:rPr>
        <w:t xml:space="preserve"> </w:t>
      </w:r>
      <w:r>
        <w:t>Периоды</w:t>
      </w:r>
      <w:r>
        <w:rPr>
          <w:spacing w:val="3"/>
        </w:rPr>
        <w:t xml:space="preserve"> </w:t>
      </w:r>
      <w:r>
        <w:t>итоговой</w:t>
      </w:r>
      <w:r>
        <w:rPr>
          <w:spacing w:val="6"/>
        </w:rPr>
        <w:t xml:space="preserve"> </w:t>
      </w:r>
      <w:r>
        <w:t>аттестации:</w:t>
      </w:r>
      <w:r>
        <w:rPr>
          <w:spacing w:val="6"/>
        </w:rPr>
        <w:t xml:space="preserve"> </w:t>
      </w:r>
      <w:r>
        <w:t>1-9</w:t>
      </w:r>
      <w:r>
        <w:rPr>
          <w:spacing w:val="7"/>
        </w:rPr>
        <w:t xml:space="preserve"> </w:t>
      </w:r>
      <w:r>
        <w:t>кл.</w:t>
      </w:r>
      <w:r>
        <w:rPr>
          <w:spacing w:val="5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четверти;</w:t>
      </w:r>
      <w:r>
        <w:rPr>
          <w:spacing w:val="4"/>
        </w:rPr>
        <w:t xml:space="preserve"> </w:t>
      </w:r>
      <w:r>
        <w:t>10-11</w:t>
      </w:r>
      <w:r>
        <w:rPr>
          <w:spacing w:val="5"/>
        </w:rPr>
        <w:t xml:space="preserve"> </w:t>
      </w:r>
      <w:r>
        <w:t>кл.</w:t>
      </w:r>
    </w:p>
    <w:p w:rsidR="00F472D1" w:rsidRDefault="007069C8">
      <w:pPr>
        <w:pStyle w:val="a4"/>
        <w:spacing w:line="320" w:lineRule="exact"/>
      </w:pPr>
      <w:r>
        <w:t>–</w:t>
      </w:r>
      <w:r>
        <w:rPr>
          <w:spacing w:val="-2"/>
        </w:rPr>
        <w:t xml:space="preserve"> </w:t>
      </w:r>
      <w:r>
        <w:t>полугодия.</w:t>
      </w:r>
    </w:p>
    <w:p w:rsidR="00035F95" w:rsidRDefault="007069C8">
      <w:pPr>
        <w:pStyle w:val="a4"/>
        <w:ind w:right="404" w:firstLine="707"/>
      </w:pPr>
      <w:r>
        <w:t>Прием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 организацию, реализующую образовательные программы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организация),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Санкт-Петербурга, постановлениями Правительства Российской Федерации и</w:t>
      </w:r>
      <w:r>
        <w:rPr>
          <w:spacing w:val="-67"/>
        </w:rPr>
        <w:t xml:space="preserve"> </w:t>
      </w:r>
      <w:r>
        <w:t>Санкт-Петербурга,</w:t>
      </w:r>
      <w:r>
        <w:rPr>
          <w:spacing w:val="1"/>
        </w:rPr>
        <w:t xml:space="preserve"> </w:t>
      </w:r>
      <w:r>
        <w:t>решениями</w:t>
      </w:r>
      <w:r>
        <w:rPr>
          <w:spacing w:val="1"/>
        </w:rPr>
        <w:t xml:space="preserve"> </w:t>
      </w:r>
      <w:r>
        <w:t>вышестоящих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управление в области образования, уставом образовательной организации,</w:t>
      </w:r>
      <w:r>
        <w:rPr>
          <w:spacing w:val="1"/>
        </w:rPr>
        <w:t xml:space="preserve"> </w:t>
      </w:r>
      <w:r>
        <w:t>Правилами приема граждан в образовательную организацию на обучение 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 общего образования</w:t>
      </w:r>
      <w:r w:rsidR="00035F95">
        <w:t>.</w:t>
      </w:r>
      <w:r>
        <w:t xml:space="preserve"> </w:t>
      </w:r>
    </w:p>
    <w:p w:rsidR="00F472D1" w:rsidRDefault="00F472D1" w:rsidP="00035F95">
      <w:pPr>
        <w:pStyle w:val="a4"/>
        <w:ind w:left="0" w:right="404"/>
      </w:pPr>
    </w:p>
    <w:p w:rsidR="00F472D1" w:rsidRDefault="007069C8">
      <w:pPr>
        <w:pStyle w:val="a4"/>
        <w:ind w:left="1722"/>
      </w:pPr>
      <w:r>
        <w:t>Таблица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</w:t>
      </w:r>
    </w:p>
    <w:p w:rsidR="00F472D1" w:rsidRDefault="00F472D1">
      <w:pPr>
        <w:pStyle w:val="a4"/>
        <w:spacing w:before="10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127"/>
        <w:gridCol w:w="2127"/>
        <w:gridCol w:w="2235"/>
      </w:tblGrid>
      <w:tr w:rsidR="00F472D1">
        <w:trPr>
          <w:trHeight w:val="359"/>
        </w:trPr>
        <w:tc>
          <w:tcPr>
            <w:tcW w:w="2835" w:type="dxa"/>
            <w:vMerge w:val="restart"/>
          </w:tcPr>
          <w:p w:rsidR="00F472D1" w:rsidRDefault="007069C8">
            <w:pPr>
              <w:pStyle w:val="TableParagraph"/>
              <w:spacing w:before="220"/>
              <w:ind w:right="107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обучающихся</w:t>
            </w:r>
          </w:p>
        </w:tc>
        <w:tc>
          <w:tcPr>
            <w:tcW w:w="6489" w:type="dxa"/>
            <w:gridSpan w:val="3"/>
          </w:tcPr>
          <w:p w:rsidR="00F472D1" w:rsidRDefault="007069C8">
            <w:pPr>
              <w:pStyle w:val="TableParagraph"/>
              <w:spacing w:before="12"/>
              <w:ind w:left="2443" w:right="2437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035F95">
        <w:trPr>
          <w:trHeight w:val="359"/>
        </w:trPr>
        <w:tc>
          <w:tcPr>
            <w:tcW w:w="2835" w:type="dxa"/>
            <w:vMerge/>
            <w:tcBorders>
              <w:top w:val="nil"/>
            </w:tcBorders>
          </w:tcPr>
          <w:p w:rsidR="00035F95" w:rsidRDefault="00035F95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035F95" w:rsidRDefault="00035F95">
            <w:pPr>
              <w:pStyle w:val="TableParagraph"/>
              <w:spacing w:before="129"/>
              <w:ind w:left="435" w:right="42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2018-2019</w:t>
            </w:r>
          </w:p>
        </w:tc>
        <w:tc>
          <w:tcPr>
            <w:tcW w:w="2127" w:type="dxa"/>
          </w:tcPr>
          <w:p w:rsidR="00035F95" w:rsidRDefault="00035F95">
            <w:pPr>
              <w:pStyle w:val="TableParagraph"/>
              <w:spacing w:before="129"/>
              <w:ind w:left="436" w:right="42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2019-2020</w:t>
            </w:r>
          </w:p>
        </w:tc>
        <w:tc>
          <w:tcPr>
            <w:tcW w:w="2235" w:type="dxa"/>
          </w:tcPr>
          <w:p w:rsidR="00035F95" w:rsidRPr="00035F95" w:rsidRDefault="00035F95" w:rsidP="00035F95">
            <w:pPr>
              <w:pStyle w:val="TableParagraph"/>
              <w:spacing w:before="129"/>
              <w:ind w:left="616" w:right="602"/>
              <w:rPr>
                <w:sz w:val="28"/>
              </w:rPr>
            </w:pPr>
            <w:r>
              <w:rPr>
                <w:sz w:val="28"/>
                <w:lang w:val="en-US"/>
              </w:rPr>
              <w:t>2020-</w:t>
            </w:r>
            <w:r>
              <w:rPr>
                <w:sz w:val="28"/>
              </w:rPr>
              <w:t>2021</w:t>
            </w:r>
          </w:p>
        </w:tc>
      </w:tr>
      <w:tr w:rsidR="00F472D1" w:rsidRPr="006F11F9">
        <w:trPr>
          <w:trHeight w:val="361"/>
        </w:trPr>
        <w:tc>
          <w:tcPr>
            <w:tcW w:w="2835" w:type="dxa"/>
            <w:vMerge/>
            <w:tcBorders>
              <w:top w:val="nil"/>
            </w:tcBorders>
          </w:tcPr>
          <w:p w:rsidR="00F472D1" w:rsidRPr="006F11F9" w:rsidRDefault="00F472D1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F472D1" w:rsidRPr="006F11F9" w:rsidRDefault="006F11F9">
            <w:pPr>
              <w:pStyle w:val="TableParagraph"/>
              <w:spacing w:before="14"/>
              <w:ind w:left="434" w:right="427"/>
              <w:jc w:val="center"/>
              <w:rPr>
                <w:sz w:val="28"/>
              </w:rPr>
            </w:pPr>
            <w:r w:rsidRPr="006F11F9">
              <w:rPr>
                <w:sz w:val="28"/>
              </w:rPr>
              <w:t>510</w:t>
            </w:r>
          </w:p>
        </w:tc>
        <w:tc>
          <w:tcPr>
            <w:tcW w:w="2127" w:type="dxa"/>
          </w:tcPr>
          <w:p w:rsidR="00F472D1" w:rsidRPr="006F11F9" w:rsidRDefault="006F11F9">
            <w:pPr>
              <w:pStyle w:val="TableParagraph"/>
              <w:spacing w:before="14"/>
              <w:ind w:left="433" w:right="427"/>
              <w:jc w:val="center"/>
              <w:rPr>
                <w:sz w:val="28"/>
              </w:rPr>
            </w:pPr>
            <w:r w:rsidRPr="006F11F9">
              <w:rPr>
                <w:sz w:val="28"/>
              </w:rPr>
              <w:t>528</w:t>
            </w:r>
          </w:p>
        </w:tc>
        <w:tc>
          <w:tcPr>
            <w:tcW w:w="2235" w:type="dxa"/>
          </w:tcPr>
          <w:p w:rsidR="00F472D1" w:rsidRPr="006F11F9" w:rsidRDefault="006F11F9">
            <w:pPr>
              <w:pStyle w:val="TableParagraph"/>
              <w:spacing w:before="14"/>
              <w:ind w:left="489" w:right="480"/>
              <w:jc w:val="center"/>
              <w:rPr>
                <w:sz w:val="28"/>
              </w:rPr>
            </w:pPr>
            <w:r w:rsidRPr="006F11F9">
              <w:rPr>
                <w:sz w:val="28"/>
              </w:rPr>
              <w:t>552</w:t>
            </w:r>
          </w:p>
        </w:tc>
      </w:tr>
    </w:tbl>
    <w:p w:rsidR="00F472D1" w:rsidRPr="006F11F9" w:rsidRDefault="00F472D1">
      <w:pPr>
        <w:pStyle w:val="a4"/>
        <w:spacing w:before="4"/>
        <w:ind w:left="0"/>
        <w:jc w:val="left"/>
        <w:rPr>
          <w:sz w:val="27"/>
        </w:rPr>
      </w:pPr>
    </w:p>
    <w:p w:rsidR="00F472D1" w:rsidRDefault="007069C8">
      <w:pPr>
        <w:pStyle w:val="a4"/>
        <w:ind w:right="411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традиционные спортивные соревнования, Дни здоровья, физкультминутки и</w:t>
      </w:r>
      <w:r>
        <w:rPr>
          <w:spacing w:val="1"/>
        </w:rPr>
        <w:t xml:space="preserve"> </w:t>
      </w:r>
      <w:r>
        <w:t>утренняя гимнастика, динамические перемены, спортивные соревнования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лектории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 и основам</w:t>
      </w:r>
      <w:r>
        <w:rPr>
          <w:spacing w:val="-2"/>
        </w:rPr>
        <w:t xml:space="preserve"> </w:t>
      </w:r>
      <w:r>
        <w:t>медицинских знаний.</w:t>
      </w:r>
    </w:p>
    <w:p w:rsidR="00F472D1" w:rsidRDefault="00F472D1">
      <w:pPr>
        <w:pStyle w:val="a4"/>
        <w:spacing w:before="1"/>
        <w:ind w:left="0"/>
        <w:jc w:val="left"/>
        <w:rPr>
          <w:sz w:val="24"/>
        </w:rPr>
      </w:pPr>
    </w:p>
    <w:p w:rsidR="00F472D1" w:rsidRDefault="00D85272">
      <w:pPr>
        <w:jc w:val="center"/>
        <w:rPr>
          <w:sz w:val="28"/>
        </w:rPr>
        <w:sectPr w:rsidR="00F472D1">
          <w:pgSz w:w="11910" w:h="16840"/>
          <w:pgMar w:top="1040" w:right="440" w:bottom="1500" w:left="1480" w:header="0" w:footer="1237" w:gutter="0"/>
          <w:cols w:space="720"/>
        </w:sectPr>
      </w:pPr>
      <w:r>
        <w:rPr>
          <w:sz w:val="28"/>
        </w:rPr>
        <w:t xml:space="preserve">  </w:t>
      </w:r>
    </w:p>
    <w:p w:rsidR="00F472D1" w:rsidRDefault="007069C8">
      <w:pPr>
        <w:pStyle w:val="Heading1"/>
        <w:numPr>
          <w:ilvl w:val="2"/>
          <w:numId w:val="33"/>
        </w:numPr>
        <w:tabs>
          <w:tab w:val="left" w:pos="1422"/>
        </w:tabs>
        <w:spacing w:before="76"/>
      </w:pPr>
      <w:r>
        <w:lastRenderedPageBreak/>
        <w:t>Условия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 Школы</w:t>
      </w:r>
    </w:p>
    <w:p w:rsidR="00F472D1" w:rsidRDefault="00F472D1">
      <w:pPr>
        <w:pStyle w:val="a4"/>
        <w:spacing w:before="6"/>
        <w:ind w:left="0"/>
        <w:jc w:val="left"/>
        <w:rPr>
          <w:b/>
          <w:sz w:val="27"/>
        </w:rPr>
      </w:pPr>
    </w:p>
    <w:p w:rsidR="00F472D1" w:rsidRDefault="007069C8">
      <w:pPr>
        <w:pStyle w:val="a4"/>
        <w:ind w:right="403" w:firstLine="707"/>
      </w:pPr>
      <w:r w:rsidRPr="007D3AB2">
        <w:t>Школа располагается в двух зданиях капитального исполнения общей</w:t>
      </w:r>
      <w:r w:rsidRPr="007D3AB2">
        <w:rPr>
          <w:spacing w:val="1"/>
        </w:rPr>
        <w:t xml:space="preserve"> </w:t>
      </w:r>
      <w:r w:rsidRPr="000D36D9">
        <w:t>площадью</w:t>
      </w:r>
      <w:r w:rsidRPr="000D36D9">
        <w:rPr>
          <w:spacing w:val="1"/>
        </w:rPr>
        <w:t xml:space="preserve"> </w:t>
      </w:r>
      <w:r w:rsidR="000D36D9" w:rsidRPr="000D36D9">
        <w:rPr>
          <w:spacing w:val="1"/>
        </w:rPr>
        <w:t>1756,3</w:t>
      </w:r>
      <w:r w:rsidRPr="000D36D9">
        <w:rPr>
          <w:spacing w:val="1"/>
        </w:rPr>
        <w:t xml:space="preserve"> </w:t>
      </w:r>
      <w:r w:rsidRPr="000D36D9">
        <w:t>м</w:t>
      </w:r>
      <w:r w:rsidRPr="000D36D9">
        <w:rPr>
          <w:vertAlign w:val="superscript"/>
        </w:rPr>
        <w:t>2</w:t>
      </w:r>
      <w:r w:rsidRPr="007D3AB2">
        <w:t>.</w:t>
      </w:r>
      <w:r w:rsidRPr="007D3AB2">
        <w:rPr>
          <w:spacing w:val="1"/>
        </w:rPr>
        <w:t xml:space="preserve"> </w:t>
      </w:r>
      <w:r w:rsidRPr="007D3AB2">
        <w:t>Здания</w:t>
      </w:r>
      <w:r w:rsidRPr="007D3AB2">
        <w:rPr>
          <w:spacing w:val="1"/>
        </w:rPr>
        <w:t xml:space="preserve"> </w:t>
      </w:r>
      <w:r w:rsidRPr="007D3AB2">
        <w:t>располагаются</w:t>
      </w:r>
      <w:r w:rsidRPr="007D3AB2">
        <w:rPr>
          <w:spacing w:val="1"/>
        </w:rPr>
        <w:t xml:space="preserve"> </w:t>
      </w:r>
      <w:r w:rsidRPr="007D3AB2">
        <w:t>на</w:t>
      </w:r>
      <w:r w:rsidRPr="007D3AB2">
        <w:rPr>
          <w:spacing w:val="1"/>
        </w:rPr>
        <w:t xml:space="preserve"> </w:t>
      </w:r>
      <w:r w:rsidRPr="007D3AB2">
        <w:t>земельном</w:t>
      </w:r>
      <w:r w:rsidRPr="007D3AB2">
        <w:rPr>
          <w:spacing w:val="1"/>
        </w:rPr>
        <w:t xml:space="preserve"> </w:t>
      </w:r>
      <w:r w:rsidRPr="007D3AB2">
        <w:t>участке</w:t>
      </w:r>
      <w:r w:rsidRPr="007D3AB2">
        <w:rPr>
          <w:spacing w:val="1"/>
        </w:rPr>
        <w:t xml:space="preserve"> </w:t>
      </w:r>
      <w:r w:rsidRPr="007D3AB2">
        <w:t xml:space="preserve">площадью </w:t>
      </w:r>
      <w:r w:rsidR="000D36D9" w:rsidRPr="000D36D9">
        <w:t>18900</w:t>
      </w:r>
      <w:r w:rsidRPr="000D36D9">
        <w:t>,00 м</w:t>
      </w:r>
      <w:r w:rsidRPr="000D36D9">
        <w:rPr>
          <w:vertAlign w:val="superscript"/>
        </w:rPr>
        <w:t>2</w:t>
      </w:r>
      <w:r w:rsidRPr="007D3AB2">
        <w:t xml:space="preserve"> и принадлежат </w:t>
      </w:r>
      <w:r w:rsidR="001D2B61" w:rsidRPr="007D3AB2">
        <w:t>МКО</w:t>
      </w:r>
      <w:r w:rsidR="001114C5" w:rsidRPr="007D3AB2">
        <w:t>У «Новочиркейская СОШ №2» Кизилюртовс</w:t>
      </w:r>
      <w:r w:rsidRPr="007D3AB2">
        <w:t>кого района</w:t>
      </w:r>
      <w:r w:rsidRPr="007D3AB2">
        <w:rPr>
          <w:spacing w:val="1"/>
        </w:rPr>
        <w:t xml:space="preserve"> </w:t>
      </w:r>
      <w:r w:rsidR="001114C5" w:rsidRPr="007D3AB2">
        <w:t xml:space="preserve">с Новый Чиркей </w:t>
      </w:r>
      <w:r w:rsidRPr="007D3AB2">
        <w:t xml:space="preserve"> на правах оперативного управления. Занятия проводятся в</w:t>
      </w:r>
      <w:r w:rsidRPr="007D3AB2">
        <w:rPr>
          <w:spacing w:val="1"/>
        </w:rPr>
        <w:t xml:space="preserve"> </w:t>
      </w:r>
      <w:r w:rsidRPr="007D3AB2">
        <w:t>одну смену. Лицензионный</w:t>
      </w:r>
      <w:r w:rsidRPr="007D3AB2">
        <w:rPr>
          <w:spacing w:val="1"/>
        </w:rPr>
        <w:t xml:space="preserve"> </w:t>
      </w:r>
      <w:r w:rsidRPr="007D3AB2">
        <w:t>норматив по</w:t>
      </w:r>
      <w:r w:rsidRPr="007D3AB2">
        <w:rPr>
          <w:spacing w:val="70"/>
        </w:rPr>
        <w:t xml:space="preserve"> </w:t>
      </w:r>
      <w:r w:rsidRPr="007D3AB2">
        <w:t>площади на одного обучающегося</w:t>
      </w:r>
      <w:r w:rsidRPr="007D3AB2">
        <w:rPr>
          <w:spacing w:val="1"/>
        </w:rPr>
        <w:t xml:space="preserve"> </w:t>
      </w:r>
      <w:r w:rsidRPr="007D3AB2">
        <w:t>не</w:t>
      </w:r>
      <w:r w:rsidRPr="007D3AB2">
        <w:rPr>
          <w:spacing w:val="1"/>
        </w:rPr>
        <w:t xml:space="preserve"> </w:t>
      </w:r>
      <w:r w:rsidRPr="007D3AB2">
        <w:t>превышается.</w:t>
      </w:r>
      <w:r w:rsidRPr="007D3AB2">
        <w:rPr>
          <w:spacing w:val="1"/>
        </w:rPr>
        <w:t xml:space="preserve"> </w:t>
      </w:r>
      <w:r w:rsidRPr="007D3AB2">
        <w:t>Помещения</w:t>
      </w:r>
      <w:r w:rsidRPr="007D3AB2">
        <w:rPr>
          <w:spacing w:val="1"/>
        </w:rPr>
        <w:t xml:space="preserve"> </w:t>
      </w:r>
      <w:r w:rsidRPr="007D3AB2">
        <w:t>и</w:t>
      </w:r>
      <w:r w:rsidRPr="007D3AB2">
        <w:rPr>
          <w:spacing w:val="1"/>
        </w:rPr>
        <w:t xml:space="preserve"> </w:t>
      </w:r>
      <w:r w:rsidRPr="007D3AB2">
        <w:t>участки</w:t>
      </w:r>
      <w:r w:rsidRPr="007D3AB2">
        <w:rPr>
          <w:spacing w:val="1"/>
        </w:rPr>
        <w:t xml:space="preserve"> </w:t>
      </w:r>
      <w:r w:rsidRPr="007D3AB2">
        <w:t>соответствуют</w:t>
      </w:r>
      <w:r w:rsidRPr="007D3AB2">
        <w:rPr>
          <w:spacing w:val="1"/>
        </w:rPr>
        <w:t xml:space="preserve"> </w:t>
      </w:r>
      <w:r w:rsidRPr="007D3AB2">
        <w:t>государственным</w:t>
      </w:r>
      <w:r w:rsidRPr="007D3AB2">
        <w:rPr>
          <w:spacing w:val="1"/>
        </w:rPr>
        <w:t xml:space="preserve"> </w:t>
      </w:r>
      <w:r w:rsidRPr="007D3AB2">
        <w:t>санитарно-эпидемиологическим</w:t>
      </w:r>
      <w:r w:rsidRPr="007D3AB2">
        <w:rPr>
          <w:spacing w:val="1"/>
        </w:rPr>
        <w:t xml:space="preserve"> </w:t>
      </w:r>
      <w:r w:rsidRPr="007D3AB2">
        <w:t>требованиям</w:t>
      </w:r>
      <w:r w:rsidRPr="007D3AB2">
        <w:rPr>
          <w:spacing w:val="1"/>
        </w:rPr>
        <w:t xml:space="preserve"> </w:t>
      </w:r>
      <w:r w:rsidRPr="007D3AB2">
        <w:t>к</w:t>
      </w:r>
      <w:r w:rsidRPr="007D3AB2">
        <w:rPr>
          <w:spacing w:val="1"/>
        </w:rPr>
        <w:t xml:space="preserve"> </w:t>
      </w:r>
      <w:r w:rsidRPr="007D3AB2">
        <w:t>устройству,</w:t>
      </w:r>
      <w:r w:rsidRPr="007D3AB2">
        <w:rPr>
          <w:spacing w:val="1"/>
        </w:rPr>
        <w:t xml:space="preserve"> </w:t>
      </w:r>
      <w:r w:rsidRPr="007D3AB2"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СанПиН</w:t>
      </w:r>
      <w:r>
        <w:rPr>
          <w:spacing w:val="-4"/>
        </w:rPr>
        <w:t xml:space="preserve"> </w:t>
      </w:r>
      <w:r>
        <w:t>2.4.3648-20.</w:t>
      </w:r>
    </w:p>
    <w:p w:rsidR="00F472D1" w:rsidRDefault="007069C8">
      <w:pPr>
        <w:pStyle w:val="a4"/>
        <w:ind w:right="403" w:firstLine="707"/>
      </w:pPr>
      <w:r>
        <w:t>Территория школы оборудована наружным освещением, пешеходными</w:t>
      </w:r>
      <w:r>
        <w:rPr>
          <w:spacing w:val="1"/>
        </w:rPr>
        <w:t xml:space="preserve"> </w:t>
      </w:r>
      <w:r>
        <w:t>дорожками и подъездными путями, ограждением, наружным и внутренним</w:t>
      </w:r>
      <w:r>
        <w:rPr>
          <w:spacing w:val="1"/>
        </w:rPr>
        <w:t xml:space="preserve"> </w:t>
      </w:r>
      <w:r>
        <w:t>видеонаблюдением.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жизнеобеспечения:</w:t>
      </w:r>
      <w:r>
        <w:rPr>
          <w:spacing w:val="1"/>
        </w:rPr>
        <w:t xml:space="preserve"> </w:t>
      </w:r>
      <w:r>
        <w:t>вентиляцией;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водой;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сигнализации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оповещения людей о пожаре; системой охранной сигнализации; «тревожной»</w:t>
      </w:r>
      <w:r>
        <w:rPr>
          <w:spacing w:val="-67"/>
        </w:rPr>
        <w:t xml:space="preserve"> </w:t>
      </w:r>
      <w:r>
        <w:t>кнопкой вызова вневедомственной охраны; подключение</w:t>
      </w:r>
      <w:r>
        <w:rPr>
          <w:spacing w:val="-1"/>
        </w:rPr>
        <w:t xml:space="preserve"> </w:t>
      </w:r>
      <w:r>
        <w:t>к Интернет.</w:t>
      </w:r>
    </w:p>
    <w:p w:rsidR="00F472D1" w:rsidRDefault="007069C8">
      <w:pPr>
        <w:pStyle w:val="a4"/>
        <w:ind w:right="402" w:firstLine="707"/>
      </w:pPr>
      <w:r>
        <w:t>Для организации образовательного процесса и проведения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располагает</w:t>
      </w:r>
      <w:r>
        <w:rPr>
          <w:spacing w:val="71"/>
        </w:rPr>
        <w:t xml:space="preserve"> </w:t>
      </w:r>
      <w:r>
        <w:t>следующей</w:t>
      </w:r>
      <w:r>
        <w:rPr>
          <w:spacing w:val="7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базой: общее колич</w:t>
      </w:r>
      <w:r w:rsidR="006E3FBE">
        <w:t>ество компьютеров на начало 2021-2022</w:t>
      </w:r>
      <w:r>
        <w:t xml:space="preserve"> учебного года</w:t>
      </w:r>
      <w:r>
        <w:rPr>
          <w:spacing w:val="1"/>
        </w:rPr>
        <w:t xml:space="preserve"> </w:t>
      </w:r>
      <w:r>
        <w:t>составляет</w:t>
      </w:r>
      <w:r w:rsidR="007E639E">
        <w:rPr>
          <w:spacing w:val="1"/>
        </w:rPr>
        <w:t xml:space="preserve"> 55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 w:rsidR="006E3FBE">
        <w:t>1</w:t>
      </w:r>
      <w:r>
        <w:rPr>
          <w:spacing w:val="1"/>
        </w:rPr>
        <w:t xml:space="preserve"> </w:t>
      </w:r>
      <w:r w:rsidR="006E3FBE">
        <w:t>компьютерный</w:t>
      </w:r>
      <w:r>
        <w:rPr>
          <w:spacing w:val="1"/>
        </w:rPr>
        <w:t xml:space="preserve"> </w:t>
      </w:r>
      <w:r w:rsidR="006E3FBE">
        <w:t>класс и 1 кабинет ИКТ</w:t>
      </w:r>
      <w:r>
        <w:t>.</w:t>
      </w:r>
      <w:r>
        <w:rPr>
          <w:spacing w:val="1"/>
        </w:rPr>
        <w:t xml:space="preserve"> </w:t>
      </w:r>
      <w:r w:rsidR="006E3FBE">
        <w:rPr>
          <w:spacing w:val="1"/>
        </w:rPr>
        <w:t>к</w:t>
      </w:r>
      <w:r w:rsidR="006E3FBE">
        <w:t>омпьютера</w:t>
      </w:r>
      <w:r>
        <w:rPr>
          <w:spacing w:val="1"/>
        </w:rPr>
        <w:t xml:space="preserve"> </w:t>
      </w:r>
      <w:r>
        <w:t>подключены к 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Оснащенность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компьютерным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оснащению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(письмо Минобрнауки РФ от 01</w:t>
      </w:r>
      <w:r w:rsidR="006E3FBE">
        <w:t xml:space="preserve">.04.2005 № 03-417) составляет 10 </w:t>
      </w:r>
      <w:r>
        <w:t>%. 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E3FBE">
        <w:t>5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кабинетах.</w:t>
      </w:r>
    </w:p>
    <w:p w:rsidR="00F472D1" w:rsidRDefault="007069C8" w:rsidP="006E3FBE">
      <w:pPr>
        <w:pStyle w:val="a4"/>
        <w:spacing w:before="2"/>
        <w:ind w:right="402" w:firstLine="707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спортивны</w:t>
      </w:r>
      <w:r w:rsidR="006E3FBE">
        <w:t>й зал, пришкольная</w:t>
      </w:r>
      <w:r>
        <w:rPr>
          <w:spacing w:val="1"/>
        </w:rPr>
        <w:t xml:space="preserve"> </w:t>
      </w:r>
      <w:r w:rsidR="006E3FBE">
        <w:t>спортивная</w:t>
      </w:r>
      <w:r>
        <w:rPr>
          <w:spacing w:val="1"/>
        </w:rPr>
        <w:t xml:space="preserve"> </w:t>
      </w:r>
      <w:r w:rsidR="006E3FBE">
        <w:t>площадка</w:t>
      </w:r>
      <w:r>
        <w:t>.</w:t>
      </w:r>
      <w:r>
        <w:rPr>
          <w:spacing w:val="1"/>
        </w:rPr>
        <w:t xml:space="preserve"> </w:t>
      </w:r>
      <w:r>
        <w:t>Спортивны</w:t>
      </w:r>
      <w:r w:rsidR="006E3FBE">
        <w:t>й</w:t>
      </w:r>
      <w:r>
        <w:rPr>
          <w:spacing w:val="1"/>
        </w:rPr>
        <w:t xml:space="preserve"> </w:t>
      </w:r>
      <w:r w:rsidR="006E3FBE">
        <w:t>зал</w:t>
      </w:r>
      <w:r>
        <w:rPr>
          <w:spacing w:val="1"/>
        </w:rPr>
        <w:t xml:space="preserve"> </w:t>
      </w:r>
      <w:r w:rsidR="006E3FBE">
        <w:t>оборудован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7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библиотека, оборудованные в соответствии с требованиями.</w:t>
      </w:r>
      <w:r>
        <w:rPr>
          <w:spacing w:val="1"/>
        </w:rPr>
        <w:t xml:space="preserve"> </w:t>
      </w:r>
    </w:p>
    <w:p w:rsidR="00F472D1" w:rsidRDefault="007069C8">
      <w:pPr>
        <w:pStyle w:val="a4"/>
        <w:ind w:right="403" w:firstLine="707"/>
      </w:pPr>
      <w:r>
        <w:t>Все учебные кабинеты оснащены необходимой учебно-материальной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лицензирование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6E3FBE" w:rsidRPr="006E3FBE" w:rsidRDefault="006E3FBE">
      <w:pPr>
        <w:pStyle w:val="a4"/>
        <w:ind w:right="403" w:firstLine="707"/>
      </w:pPr>
    </w:p>
    <w:p w:rsidR="006E3FBE" w:rsidRPr="006E3FBE" w:rsidRDefault="006E3FBE" w:rsidP="006E3FBE">
      <w:pPr>
        <w:shd w:val="clear" w:color="auto" w:fill="FAFAFA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  <w:r w:rsidRPr="006E3FBE">
        <w:rPr>
          <w:b/>
          <w:bCs/>
          <w:color w:val="000000"/>
          <w:sz w:val="28"/>
          <w:szCs w:val="28"/>
          <w:lang w:eastAsia="ru-RU"/>
        </w:rPr>
        <w:t xml:space="preserve">Информация о материально-техническом обеспечении </w:t>
      </w:r>
    </w:p>
    <w:p w:rsidR="006E3FBE" w:rsidRPr="006E3FBE" w:rsidRDefault="006E3FBE" w:rsidP="006E3FBE">
      <w:pPr>
        <w:shd w:val="clear" w:color="auto" w:fill="FAFAFA"/>
        <w:jc w:val="center"/>
        <w:outlineLvl w:val="3"/>
        <w:rPr>
          <w:b/>
          <w:bCs/>
          <w:color w:val="000000"/>
          <w:sz w:val="28"/>
          <w:szCs w:val="28"/>
          <w:lang w:eastAsia="ru-RU"/>
        </w:rPr>
      </w:pPr>
    </w:p>
    <w:p w:rsidR="006E3FBE" w:rsidRPr="006E3FBE" w:rsidRDefault="006E3FBE" w:rsidP="006E3FBE">
      <w:pPr>
        <w:rPr>
          <w:sz w:val="28"/>
          <w:szCs w:val="28"/>
          <w:shd w:val="clear" w:color="auto" w:fill="FFFFFF"/>
          <w:lang w:eastAsia="ru-RU"/>
        </w:rPr>
      </w:pPr>
      <w:r w:rsidRPr="006E3FBE">
        <w:rPr>
          <w:sz w:val="28"/>
          <w:szCs w:val="28"/>
          <w:shd w:val="clear" w:color="auto" w:fill="FFFFFF"/>
          <w:lang w:eastAsia="ru-RU"/>
        </w:rPr>
        <w:t>Школа типовая -2 этажа, начальная школа-1 этаж.</w:t>
      </w:r>
    </w:p>
    <w:p w:rsidR="006E3FBE" w:rsidRPr="006E3FBE" w:rsidRDefault="006E3FBE" w:rsidP="006E3FBE">
      <w:pPr>
        <w:rPr>
          <w:sz w:val="28"/>
          <w:szCs w:val="28"/>
          <w:lang w:eastAsia="ru-RU"/>
        </w:rPr>
      </w:pPr>
      <w:r w:rsidRPr="006E3FBE">
        <w:rPr>
          <w:sz w:val="28"/>
          <w:szCs w:val="28"/>
          <w:shd w:val="clear" w:color="auto" w:fill="FFFFFF"/>
          <w:lang w:eastAsia="ru-RU"/>
        </w:rPr>
        <w:t xml:space="preserve">Учебные  классы и лабораторное оборудование соответствуют современным требованиям и позволяют организовать изучение всего объёма теоретического и практического материала по реализуемым в данном  образовательном учреждении программам.Имеется  оборудование для кабинетов математики, русского языка и </w:t>
      </w:r>
      <w:r w:rsidRPr="006E3FBE">
        <w:rPr>
          <w:sz w:val="28"/>
          <w:szCs w:val="28"/>
          <w:shd w:val="clear" w:color="auto" w:fill="FFFFFF"/>
          <w:lang w:eastAsia="ru-RU"/>
        </w:rPr>
        <w:lastRenderedPageBreak/>
        <w:t>литературы, английского языка, географии. Полностью оборудованы  кабинеты информатики и биологии, физики, химии.</w:t>
      </w:r>
    </w:p>
    <w:p w:rsidR="006E3FBE" w:rsidRPr="006E3FBE" w:rsidRDefault="006E3FBE" w:rsidP="006E3FBE">
      <w:pPr>
        <w:shd w:val="clear" w:color="auto" w:fill="FFFFFF"/>
        <w:spacing w:line="330" w:lineRule="atLeast"/>
        <w:rPr>
          <w:sz w:val="28"/>
          <w:szCs w:val="28"/>
          <w:lang w:eastAsia="ru-RU"/>
        </w:rPr>
      </w:pPr>
      <w:r w:rsidRPr="006E3FBE">
        <w:rPr>
          <w:sz w:val="28"/>
          <w:szCs w:val="28"/>
          <w:lang w:eastAsia="ru-RU"/>
        </w:rPr>
        <w:t>Начальные классы оснащены в соответствии  с ФГОС НОО.В школе  имеется  библиотека, оснащенная  необходимой компьютерной  техникой, интернетом.Учебные классы на 80% оснащены школьной мебелью, которая соответствует требованиям.</w:t>
      </w:r>
    </w:p>
    <w:p w:rsidR="006E3FBE" w:rsidRPr="006E3FBE" w:rsidRDefault="006E3FBE" w:rsidP="006E3FBE">
      <w:pPr>
        <w:shd w:val="clear" w:color="auto" w:fill="FAFAFA"/>
        <w:outlineLvl w:val="3"/>
        <w:rPr>
          <w:b/>
          <w:bCs/>
          <w:color w:val="000000"/>
          <w:sz w:val="28"/>
          <w:szCs w:val="28"/>
          <w:lang w:eastAsia="ru-RU"/>
        </w:rPr>
      </w:pP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МКОУ «Новочиркейская СОШ №2»</w:t>
      </w:r>
      <w:r w:rsidRPr="006E3FBE">
        <w:rPr>
          <w:b/>
          <w:bCs/>
          <w:color w:val="000000"/>
          <w:sz w:val="28"/>
          <w:szCs w:val="28"/>
          <w:lang w:eastAsia="ru-RU"/>
        </w:rPr>
        <w:t> </w:t>
      </w:r>
      <w:r w:rsidRPr="006E3FBE">
        <w:rPr>
          <w:color w:val="000000"/>
          <w:sz w:val="28"/>
          <w:szCs w:val="28"/>
          <w:lang w:eastAsia="ru-RU"/>
        </w:rPr>
        <w:t>размещается в  двух зданиях. Посадочных мест – 535. В настоящее время для организации образовательной деятельности школа располагает   учебными кабинетами: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кабинет начальных классов,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русского языка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русской литературы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истории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математики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музыки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иностранных языков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физики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химии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кабинет информатики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кабинет ИКТ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лаборатория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кабинет технологии для мальчиков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кабинет технологии для девочек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география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родной язык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биология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столовой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спортивный зал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библиотека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кабинетами  психолога,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социального педагога и другими помещениями.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Кабинеты, мастерские и спортивный зал и др. оборудованы в соответствии с требованиями государственных образовательных стандартов начального общего, основного общего и среднего (полного) общего образования. Набор помещений создает условия для изучения обязательных учебных дисциплин, дополнительных предметов по выбору обучающихся в соответствии с их интересами и дифференциацией по направлениям для предпрофильной подготовки, а также дополнительного образования во внеурочной время.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Оборудование учебных кабинетов включает:</w:t>
      </w:r>
    </w:p>
    <w:p w:rsidR="006E3FBE" w:rsidRPr="006E3FBE" w:rsidRDefault="006E3FBE" w:rsidP="006E3FBE">
      <w:pPr>
        <w:shd w:val="clear" w:color="auto" w:fill="FFFFFF"/>
        <w:spacing w:line="27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1. Рабочее место преподавателя.</w:t>
      </w:r>
    </w:p>
    <w:p w:rsidR="006E3FBE" w:rsidRPr="006E3FBE" w:rsidRDefault="006E3FBE" w:rsidP="006E3FBE">
      <w:pPr>
        <w:shd w:val="clear" w:color="auto" w:fill="FFFFFF"/>
        <w:spacing w:line="27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2. Доска</w:t>
      </w:r>
    </w:p>
    <w:p w:rsidR="006E3FBE" w:rsidRPr="006E3FBE" w:rsidRDefault="006E3FBE" w:rsidP="006E3FBE">
      <w:pPr>
        <w:shd w:val="clear" w:color="auto" w:fill="FFFFFF"/>
        <w:spacing w:line="27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3. Мебель (стол, стул, шкаф)</w:t>
      </w:r>
    </w:p>
    <w:p w:rsidR="006E3FBE" w:rsidRPr="006E3FBE" w:rsidRDefault="006E3FBE" w:rsidP="006E3FBE">
      <w:pPr>
        <w:shd w:val="clear" w:color="auto" w:fill="FFFFFF"/>
        <w:spacing w:line="27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4.  Рабочие места для обучающихся из расчета численности класса</w:t>
      </w:r>
    </w:p>
    <w:p w:rsidR="006E3FBE" w:rsidRPr="006E3FBE" w:rsidRDefault="006E3FBE" w:rsidP="006E3FBE">
      <w:pPr>
        <w:shd w:val="clear" w:color="auto" w:fill="FFFFFF"/>
        <w:spacing w:line="27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lastRenderedPageBreak/>
        <w:t>20-30 человек или группы (столы ученические, стулья).</w:t>
      </w:r>
    </w:p>
    <w:p w:rsidR="006E3FBE" w:rsidRPr="006E3FBE" w:rsidRDefault="006E3FBE" w:rsidP="006E3FBE">
      <w:pPr>
        <w:shd w:val="clear" w:color="auto" w:fill="FFFFFF"/>
        <w:spacing w:line="27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5. Учебное оборудование в соответствии с назначением кабинета</w:t>
      </w:r>
    </w:p>
    <w:p w:rsidR="006E3FBE" w:rsidRPr="006E3FBE" w:rsidRDefault="006E3FBE" w:rsidP="006E3FBE">
      <w:pPr>
        <w:shd w:val="clear" w:color="auto" w:fill="FFFFFF"/>
        <w:spacing w:line="27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6. Учебно-методическое обеспечение дисциплин в соответствии с назначением кабинета.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Обучающиеся I, </w:t>
      </w:r>
      <w:r w:rsidRPr="006E3FBE">
        <w:rPr>
          <w:color w:val="000000"/>
          <w:sz w:val="28"/>
          <w:szCs w:val="28"/>
          <w:lang w:val="en-US" w:eastAsia="ru-RU"/>
        </w:rPr>
        <w:t>II</w:t>
      </w:r>
      <w:r w:rsidRPr="006E3FBE">
        <w:rPr>
          <w:color w:val="000000"/>
          <w:sz w:val="28"/>
          <w:szCs w:val="28"/>
          <w:lang w:eastAsia="ru-RU"/>
        </w:rPr>
        <w:t>, </w:t>
      </w:r>
      <w:r w:rsidRPr="006E3FBE">
        <w:rPr>
          <w:color w:val="000000"/>
          <w:sz w:val="28"/>
          <w:szCs w:val="28"/>
          <w:lang w:val="en-US" w:eastAsia="ru-RU"/>
        </w:rPr>
        <w:t>III</w:t>
      </w:r>
      <w:r w:rsidRPr="006E3FBE">
        <w:rPr>
          <w:color w:val="000000"/>
          <w:sz w:val="28"/>
          <w:szCs w:val="28"/>
          <w:lang w:eastAsia="ru-RU"/>
        </w:rPr>
        <w:t> ступени обучаются в закрепленных за каждым классом учебных помещениях, выделенных в отдельный блок.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МКОУ «Новочиркейская СОШ №2»</w:t>
      </w:r>
      <w:r w:rsidRPr="006E3FBE">
        <w:rPr>
          <w:b/>
          <w:bCs/>
          <w:color w:val="000000"/>
          <w:sz w:val="28"/>
          <w:szCs w:val="28"/>
          <w:lang w:eastAsia="ru-RU"/>
        </w:rPr>
        <w:t> </w:t>
      </w:r>
      <w:r w:rsidRPr="006E3FBE">
        <w:rPr>
          <w:color w:val="000000"/>
          <w:sz w:val="28"/>
          <w:szCs w:val="28"/>
          <w:lang w:eastAsia="ru-RU"/>
        </w:rPr>
        <w:t>частично</w:t>
      </w:r>
      <w:r w:rsidRPr="006E3FBE">
        <w:rPr>
          <w:b/>
          <w:bCs/>
          <w:color w:val="000000"/>
          <w:sz w:val="28"/>
          <w:szCs w:val="28"/>
          <w:lang w:eastAsia="ru-RU"/>
        </w:rPr>
        <w:t> </w:t>
      </w:r>
      <w:r w:rsidRPr="006E3FBE">
        <w:rPr>
          <w:color w:val="000000"/>
          <w:sz w:val="28"/>
          <w:szCs w:val="28"/>
          <w:lang w:eastAsia="ru-RU"/>
        </w:rPr>
        <w:t>обеспечена информационной, учебно-методической и технической базой.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МКОУ «Новочиркейская СОШ №2»</w:t>
      </w:r>
      <w:r w:rsidRPr="006E3FBE">
        <w:rPr>
          <w:b/>
          <w:bCs/>
          <w:color w:val="000000"/>
          <w:sz w:val="28"/>
          <w:szCs w:val="28"/>
          <w:lang w:eastAsia="ru-RU"/>
        </w:rPr>
        <w:t> </w:t>
      </w:r>
      <w:r w:rsidRPr="006E3FBE">
        <w:rPr>
          <w:color w:val="000000"/>
          <w:sz w:val="28"/>
          <w:szCs w:val="28"/>
          <w:lang w:eastAsia="ru-RU"/>
        </w:rPr>
        <w:t>имеет необходимые площади для реализации дополнительных образовательных программ.  Корректировка расписания учебных занятий с учётом занятости всех площадей, сотрудничество с учреждениями дополнительного образования, максимальное и рациональное использование школьных площадей во внеурочное время позволяет организовать дополнительное образование на необходимом уровне.</w:t>
      </w:r>
    </w:p>
    <w:p w:rsidR="006E3FBE" w:rsidRPr="006E3FBE" w:rsidRDefault="006E3FBE" w:rsidP="006E3FBE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Для реализации дополнительных образовательных программ школа располагает:</w:t>
      </w:r>
    </w:p>
    <w:p w:rsidR="006E3FBE" w:rsidRPr="006E3FBE" w:rsidRDefault="006E3FBE" w:rsidP="006E3FBE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1. Объектами физической культуры и спорта:</w:t>
      </w:r>
    </w:p>
    <w:p w:rsidR="006E3FBE" w:rsidRPr="006E3FBE" w:rsidRDefault="006E3FBE" w:rsidP="006E3FBE">
      <w:pPr>
        <w:shd w:val="clear" w:color="auto" w:fill="FFFFFF"/>
        <w:spacing w:line="270" w:lineRule="atLeast"/>
        <w:ind w:firstLine="708"/>
        <w:jc w:val="both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 </w:t>
      </w:r>
    </w:p>
    <w:tbl>
      <w:tblPr>
        <w:tblW w:w="9288" w:type="dxa"/>
        <w:tblInd w:w="25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08"/>
        <w:gridCol w:w="5915"/>
        <w:gridCol w:w="2465"/>
      </w:tblGrid>
      <w:tr w:rsidR="006E3FBE" w:rsidRPr="006E3FBE" w:rsidTr="007E639E"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i/>
                <w:iCs/>
                <w:color w:val="000000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5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i/>
                <w:i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E3FBE" w:rsidRPr="006E3FBE" w:rsidTr="007E639E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3FBE" w:rsidRPr="006E3FBE" w:rsidTr="007E639E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3FBE" w:rsidRPr="006E3FBE" w:rsidTr="007E639E">
        <w:tc>
          <w:tcPr>
            <w:tcW w:w="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E3FBE" w:rsidRPr="006E3FBE" w:rsidRDefault="006E3FBE" w:rsidP="006E3FBE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2. Кабинетами технологии:</w:t>
      </w:r>
    </w:p>
    <w:tbl>
      <w:tblPr>
        <w:tblW w:w="9288" w:type="dxa"/>
        <w:tblInd w:w="25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78"/>
        <w:gridCol w:w="5847"/>
        <w:gridCol w:w="2463"/>
      </w:tblGrid>
      <w:tr w:rsidR="006E3FBE" w:rsidRPr="006E3FBE" w:rsidTr="007E639E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i/>
                <w:iCs/>
                <w:color w:val="000000"/>
                <w:sz w:val="28"/>
                <w:szCs w:val="28"/>
                <w:lang w:eastAsia="ru-RU"/>
              </w:rPr>
              <w:t>№  п/п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i/>
                <w:i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E3FBE" w:rsidRPr="006E3FBE" w:rsidTr="007E639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Кабинет технологии для мальчиков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E3FBE" w:rsidRPr="006E3FBE" w:rsidTr="007E639E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Кабинет технологии для девочек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E3FBE" w:rsidRPr="006E3FBE" w:rsidRDefault="006E3FBE" w:rsidP="006E3FBE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3. Помещениями для организации  досуга и отдыха:</w:t>
      </w:r>
    </w:p>
    <w:tbl>
      <w:tblPr>
        <w:tblW w:w="9288" w:type="dxa"/>
        <w:tblInd w:w="250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78"/>
        <w:gridCol w:w="5847"/>
        <w:gridCol w:w="2463"/>
      </w:tblGrid>
      <w:tr w:rsidR="006E3FBE" w:rsidRPr="006E3FBE" w:rsidTr="007E639E"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i/>
                <w:iCs/>
                <w:color w:val="000000"/>
                <w:sz w:val="28"/>
                <w:szCs w:val="28"/>
                <w:lang w:eastAsia="ru-RU"/>
              </w:rPr>
              <w:t>№  п/п</w:t>
            </w:r>
          </w:p>
        </w:tc>
        <w:tc>
          <w:tcPr>
            <w:tcW w:w="5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i/>
                <w:i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i/>
                <w:i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6E3FBE" w:rsidRPr="006E3FBE" w:rsidTr="007E639E"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Библиотека 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FBE" w:rsidRPr="006E3FBE" w:rsidRDefault="006E3FBE" w:rsidP="007E639E">
            <w:pPr>
              <w:spacing w:line="27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E3FBE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E3FBE" w:rsidRPr="006E3FBE" w:rsidRDefault="006E3FBE" w:rsidP="006E3FBE">
      <w:pPr>
        <w:shd w:val="clear" w:color="auto" w:fill="FFFFFF"/>
        <w:spacing w:line="270" w:lineRule="atLeast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 </w:t>
      </w:r>
    </w:p>
    <w:p w:rsidR="006E3FBE" w:rsidRPr="006E3FBE" w:rsidRDefault="006E3FBE" w:rsidP="006E3FBE">
      <w:pPr>
        <w:shd w:val="clear" w:color="auto" w:fill="FFFFFF"/>
        <w:spacing w:line="270" w:lineRule="atLeast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Кроме выше перечисленных помещений используются временно свободные от основных занятий учебные кабинеты, в том числе кабинеты начальных классов.</w:t>
      </w:r>
    </w:p>
    <w:p w:rsidR="006E3FBE" w:rsidRPr="006E3FBE" w:rsidRDefault="006E3FBE" w:rsidP="006E3FBE">
      <w:pPr>
        <w:shd w:val="clear" w:color="auto" w:fill="FFFFFF"/>
        <w:spacing w:line="270" w:lineRule="atLeast"/>
        <w:rPr>
          <w:color w:val="000000"/>
          <w:sz w:val="28"/>
          <w:szCs w:val="28"/>
          <w:lang w:eastAsia="ru-RU"/>
        </w:rPr>
      </w:pPr>
      <w:r w:rsidRPr="006E3FBE">
        <w:rPr>
          <w:color w:val="000000"/>
          <w:sz w:val="28"/>
          <w:szCs w:val="28"/>
          <w:lang w:eastAsia="ru-RU"/>
        </w:rPr>
        <w:t>Всего:</w:t>
      </w:r>
    </w:p>
    <w:p w:rsidR="006E3FBE" w:rsidRPr="006E3FBE" w:rsidRDefault="006E3FBE" w:rsidP="006E3FBE">
      <w:pPr>
        <w:shd w:val="clear" w:color="auto" w:fill="FFFFFF"/>
        <w:spacing w:line="330" w:lineRule="atLeast"/>
        <w:rPr>
          <w:color w:val="555555"/>
          <w:sz w:val="28"/>
          <w:szCs w:val="28"/>
          <w:lang w:eastAsia="ru-RU"/>
        </w:rPr>
      </w:pPr>
    </w:p>
    <w:p w:rsidR="006E3FBE" w:rsidRPr="006E3FBE" w:rsidRDefault="006E3FBE" w:rsidP="006E3FBE">
      <w:pPr>
        <w:shd w:val="clear" w:color="auto" w:fill="FFFFFF"/>
        <w:spacing w:line="330" w:lineRule="atLeast"/>
        <w:rPr>
          <w:sz w:val="28"/>
          <w:szCs w:val="28"/>
          <w:lang w:eastAsia="ru-RU"/>
        </w:rPr>
      </w:pPr>
    </w:p>
    <w:tbl>
      <w:tblPr>
        <w:tblW w:w="0" w:type="auto"/>
        <w:tblInd w:w="2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6"/>
        <w:gridCol w:w="470"/>
      </w:tblGrid>
      <w:tr w:rsidR="006E3FBE" w:rsidRPr="006E3FBE" w:rsidTr="007E639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E3FBE" w:rsidRPr="006E3FBE" w:rsidTr="007E639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E3FBE" w:rsidRPr="006E3FBE" w:rsidTr="007E639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учебные кабинеты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24 </w:t>
            </w:r>
          </w:p>
        </w:tc>
      </w:tr>
      <w:tr w:rsidR="006E3FBE" w:rsidRPr="006E3FBE" w:rsidTr="007E639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E3FBE" w:rsidRPr="006E3FBE" w:rsidTr="007E639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</w:tr>
      <w:tr w:rsidR="006E3FBE" w:rsidRPr="006E3FBE" w:rsidTr="007E639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E3FBE" w:rsidRPr="006E3FBE" w:rsidTr="007E639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учительская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E3FBE" w:rsidRPr="006E3FBE" w:rsidTr="007E639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lastRenderedPageBreak/>
              <w:t>кабинет директора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E3FBE" w:rsidRPr="006E3FBE" w:rsidTr="007E639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Кабинет завуча по УВР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E3FBE" w:rsidRPr="006E3FBE" w:rsidTr="007E639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кабинет социально-психологической службы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E3FBE" w:rsidRPr="006E3FBE" w:rsidTr="007E639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медкабинет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E3FBE" w:rsidRPr="006E3FBE" w:rsidTr="007E639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кабинет организатора ученического самоуправления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E3FBE" w:rsidRPr="006E3FBE" w:rsidTr="007E639E">
        <w:trPr>
          <w:trHeight w:val="444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3FBE" w:rsidRPr="006E3FBE" w:rsidRDefault="006E3FBE" w:rsidP="007E639E">
            <w:pPr>
              <w:spacing w:line="330" w:lineRule="atLeast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E3FBE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6E3FBE" w:rsidRPr="006E3FBE" w:rsidRDefault="006E3FBE" w:rsidP="006E3FBE">
      <w:pPr>
        <w:rPr>
          <w:rFonts w:eastAsia="Calibri"/>
          <w:sz w:val="28"/>
          <w:szCs w:val="28"/>
        </w:rPr>
      </w:pPr>
    </w:p>
    <w:p w:rsidR="006E3FBE" w:rsidRPr="006E3FBE" w:rsidRDefault="006E3FBE" w:rsidP="006E3FBE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E3FBE" w:rsidRPr="006E3FBE" w:rsidRDefault="006E3FBE" w:rsidP="006E3FBE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FBE">
        <w:rPr>
          <w:color w:val="000000"/>
          <w:sz w:val="28"/>
          <w:szCs w:val="28"/>
        </w:rPr>
        <w:t xml:space="preserve">   1. Кабинеты начальных классов   -9</w:t>
      </w:r>
      <w:r w:rsidRPr="006E3FBE">
        <w:rPr>
          <w:color w:val="000000"/>
          <w:sz w:val="28"/>
          <w:szCs w:val="28"/>
        </w:rPr>
        <w:br/>
        <w:t>   2. Кабинеты иностранного языка - 1</w:t>
      </w:r>
      <w:r w:rsidRPr="006E3FBE">
        <w:rPr>
          <w:color w:val="000000"/>
          <w:sz w:val="28"/>
          <w:szCs w:val="28"/>
        </w:rPr>
        <w:br/>
        <w:t xml:space="preserve">   3. Кабинет биологии                    -1 </w:t>
      </w:r>
    </w:p>
    <w:p w:rsidR="006E3FBE" w:rsidRPr="006E3FBE" w:rsidRDefault="006E3FBE" w:rsidP="006E3FBE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FBE">
        <w:rPr>
          <w:color w:val="000000"/>
          <w:sz w:val="28"/>
          <w:szCs w:val="28"/>
        </w:rPr>
        <w:t>   4. Кабинет химии                         -1</w:t>
      </w:r>
      <w:r w:rsidRPr="006E3FBE">
        <w:rPr>
          <w:color w:val="000000"/>
          <w:sz w:val="28"/>
          <w:szCs w:val="28"/>
        </w:rPr>
        <w:br/>
        <w:t>   5. Кабинет русского языка           -1</w:t>
      </w:r>
    </w:p>
    <w:p w:rsidR="006E3FBE" w:rsidRPr="006E3FBE" w:rsidRDefault="006E3FBE" w:rsidP="006E3FBE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FBE">
        <w:rPr>
          <w:color w:val="000000"/>
          <w:sz w:val="28"/>
          <w:szCs w:val="28"/>
        </w:rPr>
        <w:t xml:space="preserve">   6. Кабинет русской литературы    -1</w:t>
      </w:r>
      <w:r w:rsidRPr="006E3FBE">
        <w:rPr>
          <w:color w:val="000000"/>
          <w:sz w:val="28"/>
          <w:szCs w:val="28"/>
        </w:rPr>
        <w:br/>
        <w:t>   7. Кабинет истории                      -1</w:t>
      </w:r>
      <w:r w:rsidRPr="006E3FBE">
        <w:rPr>
          <w:color w:val="000000"/>
          <w:sz w:val="28"/>
          <w:szCs w:val="28"/>
        </w:rPr>
        <w:br/>
        <w:t>   8. Кабинет географии                 -  1</w:t>
      </w:r>
      <w:r w:rsidRPr="006E3FBE">
        <w:rPr>
          <w:color w:val="000000"/>
          <w:sz w:val="28"/>
          <w:szCs w:val="28"/>
        </w:rPr>
        <w:br/>
        <w:t>   9. Кабинет математики               - 1</w:t>
      </w:r>
      <w:r w:rsidRPr="006E3FBE">
        <w:rPr>
          <w:color w:val="000000"/>
          <w:sz w:val="28"/>
          <w:szCs w:val="28"/>
        </w:rPr>
        <w:br/>
        <w:t>  10. Кабинет информатики            - 1</w:t>
      </w:r>
    </w:p>
    <w:p w:rsidR="006E3FBE" w:rsidRPr="006E3FBE" w:rsidRDefault="006E3FBE" w:rsidP="006E3FBE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FBE">
        <w:rPr>
          <w:color w:val="000000"/>
          <w:sz w:val="28"/>
          <w:szCs w:val="28"/>
        </w:rPr>
        <w:t xml:space="preserve">  11. Кабинет ИКТ                          -1</w:t>
      </w:r>
    </w:p>
    <w:p w:rsidR="006E3FBE" w:rsidRPr="006E3FBE" w:rsidRDefault="006E3FBE" w:rsidP="006E3FBE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FBE">
        <w:rPr>
          <w:color w:val="000000"/>
          <w:sz w:val="28"/>
          <w:szCs w:val="28"/>
        </w:rPr>
        <w:t xml:space="preserve">  12. Кабинет родного языка          -1</w:t>
      </w:r>
    </w:p>
    <w:p w:rsidR="006E3FBE" w:rsidRPr="006E3FBE" w:rsidRDefault="006E3FBE" w:rsidP="006E3FBE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FBE">
        <w:rPr>
          <w:color w:val="000000"/>
          <w:sz w:val="28"/>
          <w:szCs w:val="28"/>
        </w:rPr>
        <w:t xml:space="preserve">  13. Кабинет физики                     -1</w:t>
      </w:r>
    </w:p>
    <w:p w:rsidR="006E3FBE" w:rsidRPr="006E3FBE" w:rsidRDefault="006E3FBE" w:rsidP="006E3FBE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FBE">
        <w:rPr>
          <w:color w:val="000000"/>
          <w:sz w:val="28"/>
          <w:szCs w:val="28"/>
        </w:rPr>
        <w:t xml:space="preserve">  14. Кабинет музыки                     -1</w:t>
      </w:r>
    </w:p>
    <w:p w:rsidR="006E3FBE" w:rsidRPr="006E3FBE" w:rsidRDefault="006E3FBE" w:rsidP="006E3FBE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FBE">
        <w:rPr>
          <w:color w:val="000000"/>
          <w:sz w:val="28"/>
          <w:szCs w:val="28"/>
        </w:rPr>
        <w:t xml:space="preserve">  15. Кабинет технологии               -1</w:t>
      </w:r>
    </w:p>
    <w:p w:rsidR="006E3FBE" w:rsidRPr="006E3FBE" w:rsidRDefault="006E3FBE" w:rsidP="006E3FBE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3FBE">
        <w:rPr>
          <w:color w:val="000000"/>
          <w:sz w:val="28"/>
          <w:szCs w:val="28"/>
        </w:rPr>
        <w:t xml:space="preserve">  </w:t>
      </w:r>
    </w:p>
    <w:p w:rsidR="006E3FBE" w:rsidRPr="006E3FBE" w:rsidRDefault="006E3FBE" w:rsidP="006E3FBE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72D1" w:rsidRDefault="007069C8">
      <w:pPr>
        <w:pStyle w:val="a4"/>
        <w:spacing w:before="89"/>
        <w:ind w:right="403" w:firstLine="707"/>
      </w:pPr>
      <w:r>
        <w:t xml:space="preserve">Общее количество единиц хранения фонда библиотеки: </w:t>
      </w:r>
      <w:r w:rsidR="00860778">
        <w:t>8257</w:t>
      </w:r>
      <w:r>
        <w:t>. Фонд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 w:rsidR="00860778">
        <w:t>6957</w:t>
      </w:r>
      <w:r>
        <w:rPr>
          <w:spacing w:val="1"/>
        </w:rPr>
        <w:t xml:space="preserve"> </w:t>
      </w:r>
      <w:r>
        <w:t>экземпляров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пособий. Фонд учебников комплектуется согласно Федеральному перечню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составило</w:t>
      </w:r>
      <w:r>
        <w:rPr>
          <w:spacing w:val="-3"/>
        </w:rPr>
        <w:t xml:space="preserve"> </w:t>
      </w:r>
      <w:r w:rsidR="00860778">
        <w:t>31</w:t>
      </w:r>
      <w:r>
        <w:t>%.</w:t>
      </w:r>
    </w:p>
    <w:p w:rsidR="00F472D1" w:rsidRDefault="007069C8">
      <w:pPr>
        <w:pStyle w:val="a4"/>
        <w:spacing w:before="1"/>
        <w:ind w:right="405" w:firstLine="707"/>
      </w:pPr>
      <w:r>
        <w:t>Для организации питания у</w:t>
      </w:r>
      <w:r w:rsidR="006448EA">
        <w:t>чащихся в школе имеются столовая</w:t>
      </w:r>
      <w:r>
        <w:t>.</w:t>
      </w:r>
      <w:r>
        <w:rPr>
          <w:spacing w:val="1"/>
        </w:rPr>
        <w:t xml:space="preserve"> </w:t>
      </w:r>
      <w:r>
        <w:t>Столовая</w:t>
      </w:r>
      <w:r>
        <w:rPr>
          <w:spacing w:val="1"/>
        </w:rPr>
        <w:t xml:space="preserve"> </w:t>
      </w:r>
      <w:r>
        <w:t>имеет необходимое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-2"/>
        </w:rPr>
        <w:t xml:space="preserve"> </w:t>
      </w:r>
      <w:r>
        <w:t>посудой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инвентарем</w:t>
      </w:r>
      <w:r>
        <w:rPr>
          <w:spacing w:val="-1"/>
        </w:rPr>
        <w:t xml:space="preserve"> </w:t>
      </w:r>
      <w:r>
        <w:t>столовая</w:t>
      </w:r>
      <w:r>
        <w:rPr>
          <w:spacing w:val="-1"/>
        </w:rPr>
        <w:t xml:space="preserve"> </w:t>
      </w:r>
      <w:r>
        <w:t>оснащена</w:t>
      </w:r>
      <w:r>
        <w:rPr>
          <w:spacing w:val="-4"/>
        </w:rPr>
        <w:t xml:space="preserve"> </w:t>
      </w:r>
      <w:r w:rsidRPr="00BC2D42">
        <w:t>на</w:t>
      </w:r>
      <w:r w:rsidRPr="00BC2D42">
        <w:rPr>
          <w:spacing w:val="-1"/>
        </w:rPr>
        <w:t xml:space="preserve"> </w:t>
      </w:r>
      <w:r w:rsidRPr="00BC2D42">
        <w:t>100%.</w:t>
      </w:r>
    </w:p>
    <w:p w:rsidR="000D36D9" w:rsidRPr="00860778" w:rsidRDefault="007069C8" w:rsidP="000D36D9">
      <w:pPr>
        <w:pStyle w:val="a4"/>
        <w:spacing w:before="67" w:line="242" w:lineRule="auto"/>
        <w:ind w:left="0" w:right="406"/>
      </w:pPr>
      <w:r>
        <w:t>Организовано</w:t>
      </w:r>
      <w:r>
        <w:rPr>
          <w:spacing w:val="1"/>
        </w:rPr>
        <w:t xml:space="preserve"> </w:t>
      </w:r>
      <w:r>
        <w:t>компенсационное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льготных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недельному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разработанному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дней</w:t>
      </w:r>
      <w:r w:rsidR="00860778">
        <w:t>.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накрытии</w:t>
      </w:r>
      <w:r>
        <w:rPr>
          <w:spacing w:val="1"/>
        </w:rPr>
        <w:t xml:space="preserve"> </w:t>
      </w:r>
      <w:r>
        <w:t>столов.</w:t>
      </w:r>
      <w:r>
        <w:rPr>
          <w:spacing w:val="1"/>
        </w:rPr>
        <w:t xml:space="preserve"> </w:t>
      </w:r>
      <w:r>
        <w:t>Ежедневное</w:t>
      </w:r>
      <w:r>
        <w:rPr>
          <w:spacing w:val="7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завтраков и обедов состоит из супа, горячего мясного или рыбного блюда,</w:t>
      </w:r>
      <w:r>
        <w:rPr>
          <w:spacing w:val="1"/>
        </w:rPr>
        <w:t xml:space="preserve"> </w:t>
      </w:r>
      <w:r>
        <w:t>булочки,</w:t>
      </w:r>
      <w:r>
        <w:rPr>
          <w:spacing w:val="1"/>
        </w:rPr>
        <w:t xml:space="preserve"> </w:t>
      </w:r>
      <w:r>
        <w:t>напитка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фруктов.</w:t>
      </w:r>
      <w:r>
        <w:rPr>
          <w:spacing w:val="1"/>
        </w:rPr>
        <w:t xml:space="preserve"> </w:t>
      </w:r>
      <w:r w:rsidR="00860778" w:rsidRPr="00860778">
        <w:rPr>
          <w:shd w:val="clear" w:color="auto" w:fill="FFFFFF"/>
        </w:rPr>
        <w:t>Продукты питания поставляет ИП Курбанов Мурад Магомедрасулович.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 школа располагает медицинским кабинетом и процедурным</w:t>
      </w:r>
      <w:r>
        <w:rPr>
          <w:spacing w:val="1"/>
        </w:rPr>
        <w:t xml:space="preserve"> </w:t>
      </w:r>
      <w:r w:rsidR="00860778">
        <w:t>кабинетом</w:t>
      </w:r>
      <w:r>
        <w:t xml:space="preserve">, соответствующим санитарным правилам. </w:t>
      </w:r>
      <w:r w:rsidRPr="00860778">
        <w:t>Медицинский кабинет</w:t>
      </w:r>
      <w:r w:rsidRPr="00860778">
        <w:rPr>
          <w:spacing w:val="1"/>
        </w:rPr>
        <w:t xml:space="preserve"> </w:t>
      </w:r>
      <w:r w:rsidRPr="00860778">
        <w:t>укомплектован</w:t>
      </w:r>
      <w:r w:rsidRPr="00860778">
        <w:rPr>
          <w:spacing w:val="-2"/>
        </w:rPr>
        <w:t xml:space="preserve"> </w:t>
      </w:r>
      <w:r w:rsidRPr="00860778">
        <w:t>специализированной</w:t>
      </w:r>
      <w:r w:rsidRPr="00860778">
        <w:rPr>
          <w:spacing w:val="-3"/>
        </w:rPr>
        <w:t xml:space="preserve"> </w:t>
      </w:r>
      <w:r w:rsidRPr="00860778">
        <w:t>мебелью,</w:t>
      </w:r>
      <w:r w:rsidRPr="00860778">
        <w:rPr>
          <w:spacing w:val="-2"/>
        </w:rPr>
        <w:t xml:space="preserve"> </w:t>
      </w:r>
      <w:r w:rsidRPr="00860778">
        <w:t>оборудованием</w:t>
      </w:r>
      <w:r w:rsidRPr="00860778">
        <w:rPr>
          <w:spacing w:val="6"/>
        </w:rPr>
        <w:t xml:space="preserve"> </w:t>
      </w:r>
      <w:r w:rsidRPr="00860778">
        <w:t>в</w:t>
      </w:r>
      <w:r w:rsidRPr="00860778">
        <w:rPr>
          <w:spacing w:val="-2"/>
        </w:rPr>
        <w:t xml:space="preserve"> </w:t>
      </w:r>
      <w:r w:rsidRPr="00860778">
        <w:t>соответствии</w:t>
      </w:r>
      <w:r w:rsidR="000D36D9" w:rsidRPr="000D36D9">
        <w:t xml:space="preserve"> </w:t>
      </w:r>
      <w:r w:rsidR="000D36D9" w:rsidRPr="00860778">
        <w:t>с</w:t>
      </w:r>
      <w:r w:rsidR="000D36D9" w:rsidRPr="00860778">
        <w:rPr>
          <w:spacing w:val="1"/>
        </w:rPr>
        <w:t xml:space="preserve"> </w:t>
      </w:r>
      <w:r w:rsidR="000D36D9" w:rsidRPr="00860778">
        <w:t>нормативным</w:t>
      </w:r>
      <w:r w:rsidR="000D36D9" w:rsidRPr="00860778">
        <w:rPr>
          <w:spacing w:val="1"/>
        </w:rPr>
        <w:t xml:space="preserve"> </w:t>
      </w:r>
      <w:r w:rsidR="000D36D9" w:rsidRPr="00860778">
        <w:t>перечнем</w:t>
      </w:r>
      <w:r w:rsidR="000D36D9" w:rsidRPr="00860778">
        <w:rPr>
          <w:spacing w:val="1"/>
        </w:rPr>
        <w:t xml:space="preserve"> </w:t>
      </w:r>
      <w:r w:rsidR="000D36D9" w:rsidRPr="00860778">
        <w:t>оборудования</w:t>
      </w:r>
      <w:r w:rsidR="000D36D9" w:rsidRPr="00860778">
        <w:rPr>
          <w:spacing w:val="1"/>
        </w:rPr>
        <w:t xml:space="preserve"> </w:t>
      </w:r>
      <w:r w:rsidR="000D36D9" w:rsidRPr="00860778">
        <w:t>для</w:t>
      </w:r>
      <w:r w:rsidR="000D36D9" w:rsidRPr="00860778">
        <w:rPr>
          <w:spacing w:val="1"/>
        </w:rPr>
        <w:t xml:space="preserve"> </w:t>
      </w:r>
      <w:r w:rsidR="000D36D9" w:rsidRPr="00860778">
        <w:t>проведения</w:t>
      </w:r>
      <w:r w:rsidR="000D36D9" w:rsidRPr="00860778">
        <w:rPr>
          <w:spacing w:val="1"/>
        </w:rPr>
        <w:t xml:space="preserve"> </w:t>
      </w:r>
      <w:r w:rsidR="000D36D9" w:rsidRPr="00860778">
        <w:t>медицинских</w:t>
      </w:r>
      <w:r w:rsidR="000D36D9" w:rsidRPr="00860778">
        <w:rPr>
          <w:spacing w:val="1"/>
        </w:rPr>
        <w:t xml:space="preserve"> </w:t>
      </w:r>
      <w:r w:rsidR="000D36D9" w:rsidRPr="00860778">
        <w:t>осмотров,</w:t>
      </w:r>
      <w:r w:rsidR="000D36D9" w:rsidRPr="00860778">
        <w:rPr>
          <w:spacing w:val="-2"/>
        </w:rPr>
        <w:t xml:space="preserve"> </w:t>
      </w:r>
      <w:r w:rsidR="000D36D9" w:rsidRPr="00860778">
        <w:t>прививок,</w:t>
      </w:r>
      <w:r w:rsidR="000D36D9" w:rsidRPr="00860778">
        <w:rPr>
          <w:spacing w:val="-4"/>
        </w:rPr>
        <w:t xml:space="preserve"> </w:t>
      </w:r>
      <w:r w:rsidR="000D36D9" w:rsidRPr="00860778">
        <w:t>оказания первой</w:t>
      </w:r>
      <w:r w:rsidR="000D36D9" w:rsidRPr="00860778">
        <w:rPr>
          <w:spacing w:val="-1"/>
        </w:rPr>
        <w:t xml:space="preserve"> </w:t>
      </w:r>
      <w:r w:rsidR="000D36D9" w:rsidRPr="00860778">
        <w:t>медицинской</w:t>
      </w:r>
      <w:r w:rsidR="000D36D9" w:rsidRPr="00860778">
        <w:rPr>
          <w:spacing w:val="-1"/>
        </w:rPr>
        <w:t xml:space="preserve"> </w:t>
      </w:r>
      <w:r w:rsidR="000D36D9" w:rsidRPr="00860778">
        <w:t>помощи.</w:t>
      </w:r>
    </w:p>
    <w:p w:rsidR="00F472D1" w:rsidRPr="00860778" w:rsidRDefault="00F472D1" w:rsidP="000D36D9">
      <w:pPr>
        <w:pStyle w:val="a4"/>
        <w:spacing w:before="1"/>
        <w:ind w:right="402" w:firstLine="707"/>
        <w:sectPr w:rsidR="00F472D1" w:rsidRPr="00860778">
          <w:pgSz w:w="11910" w:h="16840"/>
          <w:pgMar w:top="1120" w:right="440" w:bottom="1500" w:left="1480" w:header="0" w:footer="1237" w:gutter="0"/>
          <w:cols w:space="720"/>
        </w:sectPr>
      </w:pPr>
    </w:p>
    <w:p w:rsidR="00F472D1" w:rsidRPr="00860778" w:rsidRDefault="00F472D1">
      <w:pPr>
        <w:pStyle w:val="a4"/>
        <w:ind w:left="0"/>
        <w:jc w:val="left"/>
        <w:rPr>
          <w:sz w:val="24"/>
        </w:rPr>
      </w:pPr>
    </w:p>
    <w:p w:rsidR="00F472D1" w:rsidRDefault="007069C8">
      <w:pPr>
        <w:pStyle w:val="Heading1"/>
        <w:numPr>
          <w:ilvl w:val="2"/>
          <w:numId w:val="33"/>
        </w:numPr>
        <w:tabs>
          <w:tab w:val="left" w:pos="1422"/>
        </w:tabs>
        <w:spacing w:before="1"/>
      </w:pPr>
      <w:r>
        <w:t>Кадровое</w:t>
      </w:r>
      <w:r>
        <w:rPr>
          <w:spacing w:val="-7"/>
        </w:rPr>
        <w:t xml:space="preserve"> </w:t>
      </w:r>
      <w:r>
        <w:t>обеспечение</w:t>
      </w:r>
    </w:p>
    <w:p w:rsidR="00F472D1" w:rsidRDefault="00F472D1">
      <w:pPr>
        <w:pStyle w:val="a4"/>
        <w:spacing w:before="5"/>
        <w:ind w:left="0"/>
        <w:jc w:val="left"/>
        <w:rPr>
          <w:b/>
          <w:sz w:val="27"/>
        </w:rPr>
      </w:pPr>
    </w:p>
    <w:p w:rsidR="00F472D1" w:rsidRDefault="006448EA">
      <w:pPr>
        <w:pStyle w:val="a4"/>
        <w:ind w:right="404" w:firstLine="707"/>
      </w:pPr>
      <w:r>
        <w:t xml:space="preserve">Муниципальное казенное </w:t>
      </w:r>
      <w:r w:rsidR="007069C8">
        <w:t xml:space="preserve"> общеобразовательное учреждение</w:t>
      </w:r>
      <w:r>
        <w:t xml:space="preserve"> «Новочиркейская</w:t>
      </w:r>
      <w:r w:rsidR="007069C8">
        <w:t xml:space="preserve"> средняя</w:t>
      </w:r>
      <w:r w:rsidR="007069C8">
        <w:rPr>
          <w:spacing w:val="-67"/>
        </w:rPr>
        <w:t xml:space="preserve"> </w:t>
      </w:r>
      <w:r w:rsidR="007069C8">
        <w:t>общеобразовательная</w:t>
      </w:r>
      <w:r w:rsidR="007069C8">
        <w:rPr>
          <w:spacing w:val="1"/>
        </w:rPr>
        <w:t xml:space="preserve"> </w:t>
      </w:r>
      <w:r w:rsidR="007069C8">
        <w:t>школа</w:t>
      </w:r>
      <w:r w:rsidR="007069C8">
        <w:rPr>
          <w:spacing w:val="1"/>
        </w:rPr>
        <w:t xml:space="preserve"> </w:t>
      </w:r>
      <w:r>
        <w:t>№2»</w:t>
      </w:r>
      <w:r w:rsidR="007069C8">
        <w:rPr>
          <w:spacing w:val="1"/>
        </w:rPr>
        <w:t xml:space="preserve"> </w:t>
      </w:r>
      <w:r>
        <w:t>Кизилюрто</w:t>
      </w:r>
      <w:r w:rsidR="007069C8">
        <w:t>вского</w:t>
      </w:r>
      <w:r w:rsidR="007069C8">
        <w:rPr>
          <w:spacing w:val="1"/>
        </w:rPr>
        <w:t xml:space="preserve"> </w:t>
      </w:r>
      <w:r w:rsidR="007069C8">
        <w:t>района</w:t>
      </w:r>
      <w:r w:rsidR="007069C8">
        <w:rPr>
          <w:spacing w:val="1"/>
        </w:rPr>
        <w:t xml:space="preserve"> </w:t>
      </w:r>
      <w:r>
        <w:t xml:space="preserve">с Новый Чиркей </w:t>
      </w:r>
      <w:r w:rsidR="007069C8">
        <w:rPr>
          <w:spacing w:val="1"/>
        </w:rPr>
        <w:t xml:space="preserve"> </w:t>
      </w:r>
      <w:r w:rsidR="007069C8">
        <w:t>укомплектована</w:t>
      </w:r>
      <w:r w:rsidR="007069C8">
        <w:rPr>
          <w:spacing w:val="1"/>
        </w:rPr>
        <w:t xml:space="preserve"> </w:t>
      </w:r>
      <w:r w:rsidR="007069C8">
        <w:t>кадрами,</w:t>
      </w:r>
      <w:r w:rsidR="007069C8">
        <w:rPr>
          <w:spacing w:val="1"/>
        </w:rPr>
        <w:t xml:space="preserve"> </w:t>
      </w:r>
      <w:r w:rsidR="007069C8">
        <w:t>имеющими</w:t>
      </w:r>
      <w:r w:rsidR="007069C8">
        <w:rPr>
          <w:spacing w:val="1"/>
        </w:rPr>
        <w:t xml:space="preserve"> </w:t>
      </w:r>
      <w:r w:rsidR="007069C8">
        <w:t>необходимую</w:t>
      </w:r>
      <w:r w:rsidR="007069C8">
        <w:rPr>
          <w:spacing w:val="1"/>
        </w:rPr>
        <w:t xml:space="preserve"> </w:t>
      </w:r>
      <w:r w:rsidR="007069C8">
        <w:t>квалификацию</w:t>
      </w:r>
      <w:r w:rsidR="007069C8">
        <w:rPr>
          <w:spacing w:val="1"/>
        </w:rPr>
        <w:t xml:space="preserve"> </w:t>
      </w:r>
      <w:r w:rsidR="007069C8">
        <w:t>для</w:t>
      </w:r>
      <w:r w:rsidR="007069C8">
        <w:rPr>
          <w:spacing w:val="1"/>
        </w:rPr>
        <w:t xml:space="preserve"> </w:t>
      </w:r>
      <w:r w:rsidR="007069C8">
        <w:t>решения</w:t>
      </w:r>
      <w:r w:rsidR="007069C8">
        <w:rPr>
          <w:spacing w:val="1"/>
        </w:rPr>
        <w:t xml:space="preserve"> </w:t>
      </w:r>
      <w:r w:rsidR="007069C8">
        <w:t>задач,</w:t>
      </w:r>
      <w:r w:rsidR="007069C8">
        <w:rPr>
          <w:spacing w:val="1"/>
        </w:rPr>
        <w:t xml:space="preserve"> </w:t>
      </w:r>
      <w:r w:rsidR="007069C8">
        <w:t>определённых</w:t>
      </w:r>
      <w:r w:rsidR="007069C8">
        <w:rPr>
          <w:spacing w:val="1"/>
        </w:rPr>
        <w:t xml:space="preserve"> </w:t>
      </w:r>
      <w:r w:rsidR="007069C8">
        <w:t>основной</w:t>
      </w:r>
      <w:r w:rsidR="007069C8">
        <w:rPr>
          <w:spacing w:val="1"/>
        </w:rPr>
        <w:t xml:space="preserve"> </w:t>
      </w:r>
      <w:r w:rsidR="007069C8">
        <w:t>образовательной</w:t>
      </w:r>
      <w:r w:rsidR="007069C8">
        <w:rPr>
          <w:spacing w:val="1"/>
        </w:rPr>
        <w:t xml:space="preserve"> </w:t>
      </w:r>
      <w:r w:rsidR="007069C8">
        <w:t>программой</w:t>
      </w:r>
      <w:r w:rsidR="007069C8">
        <w:rPr>
          <w:spacing w:val="1"/>
        </w:rPr>
        <w:t xml:space="preserve"> </w:t>
      </w:r>
      <w:r w:rsidR="007069C8">
        <w:t>образовательного</w:t>
      </w:r>
      <w:r w:rsidR="007069C8">
        <w:rPr>
          <w:spacing w:val="1"/>
        </w:rPr>
        <w:t xml:space="preserve"> </w:t>
      </w:r>
      <w:r w:rsidR="007069C8">
        <w:t>учреждения,</w:t>
      </w:r>
      <w:r w:rsidR="007069C8">
        <w:rPr>
          <w:spacing w:val="1"/>
        </w:rPr>
        <w:t xml:space="preserve"> </w:t>
      </w:r>
      <w:r w:rsidR="007069C8">
        <w:t>способными</w:t>
      </w:r>
      <w:r w:rsidR="007069C8">
        <w:rPr>
          <w:spacing w:val="1"/>
        </w:rPr>
        <w:t xml:space="preserve"> </w:t>
      </w:r>
      <w:r w:rsidR="007069C8">
        <w:t>к</w:t>
      </w:r>
      <w:r w:rsidR="007069C8">
        <w:rPr>
          <w:spacing w:val="1"/>
        </w:rPr>
        <w:t xml:space="preserve"> </w:t>
      </w:r>
      <w:r w:rsidR="007069C8">
        <w:t>инновационной</w:t>
      </w:r>
      <w:r w:rsidR="007069C8">
        <w:rPr>
          <w:spacing w:val="1"/>
        </w:rPr>
        <w:t xml:space="preserve"> </w:t>
      </w:r>
      <w:r w:rsidR="007069C8">
        <w:t>профессиональной</w:t>
      </w:r>
      <w:r w:rsidR="007069C8">
        <w:rPr>
          <w:spacing w:val="-4"/>
        </w:rPr>
        <w:t xml:space="preserve"> </w:t>
      </w:r>
      <w:r w:rsidR="007069C8">
        <w:t>деятельности.</w:t>
      </w:r>
    </w:p>
    <w:p w:rsidR="00F472D1" w:rsidRDefault="007069C8">
      <w:pPr>
        <w:pStyle w:val="a4"/>
        <w:spacing w:before="1" w:line="322" w:lineRule="exact"/>
        <w:ind w:left="999"/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061B14">
        <w:t>71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F472D1" w:rsidRDefault="007069C8">
      <w:pPr>
        <w:pStyle w:val="a4"/>
        <w:ind w:right="402"/>
      </w:pPr>
      <w:r>
        <w:t>общее количество педаг</w:t>
      </w:r>
      <w:r w:rsidR="00061B14">
        <w:t>огов (всего физических лиц) – 58</w:t>
      </w:r>
      <w:r>
        <w:t>; совместителей -</w:t>
      </w:r>
      <w:r>
        <w:rPr>
          <w:spacing w:val="1"/>
        </w:rPr>
        <w:t xml:space="preserve"> </w:t>
      </w:r>
      <w:r w:rsidR="00061B14">
        <w:t>0</w:t>
      </w:r>
      <w:r>
        <w:t>;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6;</w:t>
      </w:r>
      <w:r>
        <w:rPr>
          <w:spacing w:val="-3"/>
        </w:rPr>
        <w:t xml:space="preserve"> </w:t>
      </w:r>
      <w:r>
        <w:t>высшей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061B14">
        <w:rPr>
          <w:spacing w:val="-4"/>
        </w:rPr>
        <w:t>12</w:t>
      </w:r>
      <w:r>
        <w:t>;</w:t>
      </w:r>
      <w:r>
        <w:rPr>
          <w:spacing w:val="-3"/>
        </w:rPr>
        <w:t xml:space="preserve"> </w:t>
      </w:r>
      <w:r>
        <w:t>средний</w:t>
      </w:r>
      <w:r>
        <w:rPr>
          <w:spacing w:val="-6"/>
        </w:rPr>
        <w:t xml:space="preserve"> </w:t>
      </w:r>
      <w:r>
        <w:t>возраст</w:t>
      </w:r>
      <w:r>
        <w:rPr>
          <w:spacing w:val="-3"/>
        </w:rPr>
        <w:t xml:space="preserve"> </w:t>
      </w:r>
      <w:r>
        <w:t>педагогов</w:t>
      </w:r>
    </w:p>
    <w:p w:rsidR="00F472D1" w:rsidRDefault="007069C8">
      <w:pPr>
        <w:pStyle w:val="a4"/>
        <w:spacing w:before="2"/>
        <w:ind w:right="403"/>
      </w:pPr>
      <w:r>
        <w:t>–</w:t>
      </w:r>
      <w:r>
        <w:rPr>
          <w:spacing w:val="1"/>
        </w:rPr>
        <w:t xml:space="preserve"> </w:t>
      </w:r>
      <w:r>
        <w:t>45;</w:t>
      </w:r>
      <w:r>
        <w:rPr>
          <w:spacing w:val="1"/>
        </w:rPr>
        <w:t xml:space="preserve"> </w:t>
      </w:r>
      <w:r>
        <w:t>почетных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061B14">
        <w:rPr>
          <w:spacing w:val="1"/>
        </w:rPr>
        <w:t>5</w:t>
      </w:r>
      <w:r>
        <w:t>;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награжденных Грамотой Минобрнауки</w:t>
      </w:r>
      <w:r>
        <w:rPr>
          <w:spacing w:val="70"/>
        </w:rPr>
        <w:t xml:space="preserve"> </w:t>
      </w:r>
      <w:r w:rsidR="00061B14">
        <w:t>РФ – 1</w:t>
      </w:r>
      <w:r>
        <w:t>; работающих пенсионеров -</w:t>
      </w:r>
      <w:r>
        <w:rPr>
          <w:spacing w:val="1"/>
        </w:rPr>
        <w:t xml:space="preserve"> </w:t>
      </w:r>
      <w:r w:rsidR="00061B14">
        <w:rPr>
          <w:spacing w:val="1"/>
        </w:rPr>
        <w:t>10</w:t>
      </w:r>
      <w:r>
        <w:t xml:space="preserve">; молодых </w:t>
      </w:r>
      <w:r w:rsidR="00061B14">
        <w:t>специалистов (стаж до 3 лет) – 4</w:t>
      </w:r>
      <w:r>
        <w:t>; учителей начальных классов –</w:t>
      </w:r>
      <w:r>
        <w:rPr>
          <w:spacing w:val="1"/>
        </w:rPr>
        <w:t xml:space="preserve"> </w:t>
      </w:r>
      <w:r w:rsidR="00061B14">
        <w:t>19</w:t>
      </w:r>
      <w:r>
        <w:t>.</w:t>
      </w:r>
    </w:p>
    <w:p w:rsidR="00F472D1" w:rsidRDefault="00F472D1">
      <w:pPr>
        <w:pStyle w:val="a4"/>
        <w:spacing w:before="9"/>
        <w:ind w:left="0"/>
        <w:jc w:val="left"/>
        <w:rPr>
          <w:sz w:val="27"/>
        </w:rPr>
      </w:pPr>
    </w:p>
    <w:p w:rsidR="00F472D1" w:rsidRDefault="007069C8">
      <w:pPr>
        <w:pStyle w:val="a4"/>
        <w:ind w:right="402" w:firstLine="707"/>
      </w:pPr>
      <w:r>
        <w:t>Сведения об административных сотрудниках Школы (ср. возраст –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лет). Количество администрато</w:t>
      </w:r>
      <w:r w:rsidR="009C2B16">
        <w:t>ров (физических лиц) (всего) – 4</w:t>
      </w:r>
      <w:r>
        <w:t>, в том числе,</w:t>
      </w:r>
      <w:r>
        <w:rPr>
          <w:spacing w:val="1"/>
        </w:rPr>
        <w:t xml:space="preserve"> </w:t>
      </w:r>
      <w:r>
        <w:t>директор –</w:t>
      </w:r>
      <w:r>
        <w:rPr>
          <w:spacing w:val="-2"/>
        </w:rPr>
        <w:t xml:space="preserve"> </w:t>
      </w:r>
      <w:r>
        <w:t>1;</w:t>
      </w:r>
      <w:r>
        <w:rPr>
          <w:spacing w:val="-1"/>
        </w:rPr>
        <w:t xml:space="preserve"> </w:t>
      </w:r>
      <w:r>
        <w:t>заместители</w:t>
      </w:r>
      <w:r>
        <w:rPr>
          <w:spacing w:val="-3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9C2B16">
        <w:t>3</w:t>
      </w:r>
      <w:r>
        <w:t>.</w:t>
      </w:r>
    </w:p>
    <w:p w:rsidR="00F472D1" w:rsidRDefault="007069C8">
      <w:pPr>
        <w:pStyle w:val="a4"/>
        <w:spacing w:before="2"/>
        <w:ind w:right="405" w:firstLine="707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специалистах</w:t>
      </w:r>
      <w:r>
        <w:rPr>
          <w:spacing w:val="1"/>
        </w:rPr>
        <w:t xml:space="preserve"> </w:t>
      </w:r>
      <w:r>
        <w:t>психолого-медико-социального</w:t>
      </w:r>
      <w:r>
        <w:rPr>
          <w:spacing w:val="-67"/>
        </w:rPr>
        <w:t xml:space="preserve"> </w:t>
      </w:r>
      <w:r>
        <w:t>сопровождения: количество социальных</w:t>
      </w:r>
      <w:r>
        <w:rPr>
          <w:spacing w:val="-67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 w:rsidR="009C2B16">
        <w:t>– 1</w:t>
      </w:r>
      <w:r>
        <w:t>; количество</w:t>
      </w:r>
      <w:r>
        <w:rPr>
          <w:spacing w:val="-3"/>
        </w:rPr>
        <w:t xml:space="preserve"> </w:t>
      </w:r>
      <w:r>
        <w:t>психологов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9C2B16">
        <w:rPr>
          <w:spacing w:val="-2"/>
        </w:rPr>
        <w:t>1</w:t>
      </w:r>
      <w:r>
        <w:t>.</w:t>
      </w:r>
    </w:p>
    <w:p w:rsidR="00F472D1" w:rsidRDefault="007069C8">
      <w:pPr>
        <w:pStyle w:val="a4"/>
        <w:ind w:right="405" w:firstLine="707"/>
      </w:pPr>
      <w:r>
        <w:t>Сведения о других работниках</w:t>
      </w:r>
      <w:r>
        <w:rPr>
          <w:spacing w:val="1"/>
        </w:rPr>
        <w:t xml:space="preserve"> </w:t>
      </w:r>
      <w:r>
        <w:t>Школы: численность сотрудников из</w:t>
      </w:r>
      <w:r>
        <w:rPr>
          <w:spacing w:val="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9C2B16">
        <w:t>13</w:t>
      </w:r>
      <w:r>
        <w:t>.</w:t>
      </w:r>
    </w:p>
    <w:p w:rsidR="00F472D1" w:rsidRDefault="00F472D1">
      <w:pPr>
        <w:pStyle w:val="a4"/>
        <w:ind w:left="0"/>
        <w:jc w:val="left"/>
      </w:pPr>
    </w:p>
    <w:p w:rsidR="00F472D1" w:rsidRDefault="007069C8">
      <w:pPr>
        <w:pStyle w:val="a4"/>
        <w:spacing w:after="7"/>
        <w:ind w:left="350" w:right="538"/>
        <w:jc w:val="center"/>
      </w:pPr>
      <w:r>
        <w:t>Таблица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повышении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педагогов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7230"/>
      </w:tblGrid>
      <w:tr w:rsidR="00F472D1">
        <w:trPr>
          <w:trHeight w:val="984"/>
        </w:trPr>
        <w:tc>
          <w:tcPr>
            <w:tcW w:w="2127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7230" w:type="dxa"/>
          </w:tcPr>
          <w:p w:rsidR="00F472D1" w:rsidRDefault="007069C8">
            <w:pPr>
              <w:pStyle w:val="TableParagraph"/>
              <w:tabs>
                <w:tab w:val="left" w:pos="2691"/>
                <w:tab w:val="left" w:pos="5692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обучавшихся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z w:val="28"/>
              </w:rPr>
              <w:tab/>
              <w:t>квалификации,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переподготовки</w:t>
            </w:r>
          </w:p>
        </w:tc>
      </w:tr>
      <w:tr w:rsidR="00F472D1">
        <w:trPr>
          <w:trHeight w:val="321"/>
        </w:trPr>
        <w:tc>
          <w:tcPr>
            <w:tcW w:w="212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201</w:t>
            </w:r>
            <w:r w:rsidR="009C2B16">
              <w:rPr>
                <w:sz w:val="28"/>
              </w:rPr>
              <w:t>9</w:t>
            </w:r>
          </w:p>
        </w:tc>
        <w:tc>
          <w:tcPr>
            <w:tcW w:w="7230" w:type="dxa"/>
          </w:tcPr>
          <w:p w:rsidR="00F472D1" w:rsidRDefault="009C2B16">
            <w:pPr>
              <w:pStyle w:val="TableParagraph"/>
              <w:spacing w:line="301" w:lineRule="exact"/>
              <w:ind w:left="3454" w:right="344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F472D1">
        <w:trPr>
          <w:trHeight w:val="321"/>
        </w:trPr>
        <w:tc>
          <w:tcPr>
            <w:tcW w:w="212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20</w:t>
            </w:r>
            <w:r w:rsidR="009C2B16">
              <w:rPr>
                <w:sz w:val="28"/>
              </w:rPr>
              <w:t>20</w:t>
            </w:r>
          </w:p>
        </w:tc>
        <w:tc>
          <w:tcPr>
            <w:tcW w:w="7230" w:type="dxa"/>
          </w:tcPr>
          <w:p w:rsidR="00F472D1" w:rsidRDefault="009C2B16">
            <w:pPr>
              <w:pStyle w:val="TableParagraph"/>
              <w:spacing w:line="301" w:lineRule="exact"/>
              <w:ind w:left="3454" w:right="344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F472D1">
        <w:trPr>
          <w:trHeight w:val="323"/>
        </w:trPr>
        <w:tc>
          <w:tcPr>
            <w:tcW w:w="2127" w:type="dxa"/>
          </w:tcPr>
          <w:p w:rsidR="00F472D1" w:rsidRDefault="007069C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C2B16">
              <w:rPr>
                <w:sz w:val="28"/>
              </w:rPr>
              <w:t>1</w:t>
            </w:r>
          </w:p>
        </w:tc>
        <w:tc>
          <w:tcPr>
            <w:tcW w:w="7230" w:type="dxa"/>
          </w:tcPr>
          <w:p w:rsidR="00F472D1" w:rsidRDefault="009C2B16">
            <w:pPr>
              <w:pStyle w:val="TableParagraph"/>
              <w:spacing w:line="304" w:lineRule="exact"/>
              <w:ind w:left="3454" w:right="3445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</w:tbl>
    <w:p w:rsidR="00F472D1" w:rsidRDefault="00F472D1">
      <w:pPr>
        <w:pStyle w:val="a4"/>
        <w:spacing w:before="4"/>
        <w:ind w:left="0"/>
        <w:jc w:val="left"/>
        <w:rPr>
          <w:sz w:val="27"/>
        </w:rPr>
      </w:pPr>
    </w:p>
    <w:p w:rsidR="00F472D1" w:rsidRDefault="009C2B16">
      <w:pPr>
        <w:pStyle w:val="a4"/>
        <w:ind w:right="402" w:firstLine="707"/>
      </w:pPr>
      <w:r>
        <w:t>За 2020 – 2021</w:t>
      </w:r>
      <w:r w:rsidR="007069C8">
        <w:t xml:space="preserve"> учебный год получили первую</w:t>
      </w:r>
      <w:r w:rsidR="007069C8">
        <w:rPr>
          <w:spacing w:val="1"/>
        </w:rPr>
        <w:t xml:space="preserve"> </w:t>
      </w:r>
      <w:r w:rsidR="007069C8">
        <w:t>квалификационную</w:t>
      </w:r>
      <w:r w:rsidR="007069C8">
        <w:rPr>
          <w:spacing w:val="1"/>
        </w:rPr>
        <w:t xml:space="preserve"> </w:t>
      </w:r>
      <w:r w:rsidR="007069C8">
        <w:t>категорию</w:t>
      </w:r>
      <w:r w:rsidR="007069C8">
        <w:rPr>
          <w:spacing w:val="1"/>
        </w:rPr>
        <w:t xml:space="preserve"> </w:t>
      </w:r>
      <w:r w:rsidR="007069C8">
        <w:t>-</w:t>
      </w:r>
      <w:r w:rsidR="007069C8">
        <w:rPr>
          <w:spacing w:val="1"/>
        </w:rPr>
        <w:t xml:space="preserve"> </w:t>
      </w:r>
      <w:r>
        <w:t>0</w:t>
      </w:r>
      <w:r w:rsidR="007069C8">
        <w:t>;</w:t>
      </w:r>
      <w:r w:rsidR="007069C8">
        <w:rPr>
          <w:spacing w:val="1"/>
        </w:rPr>
        <w:t xml:space="preserve"> </w:t>
      </w:r>
      <w:r w:rsidR="007069C8">
        <w:t>высшую</w:t>
      </w:r>
      <w:r w:rsidR="007069C8">
        <w:rPr>
          <w:spacing w:val="1"/>
        </w:rPr>
        <w:t xml:space="preserve"> </w:t>
      </w:r>
      <w:r w:rsidR="007069C8">
        <w:t>квалификационную</w:t>
      </w:r>
      <w:r w:rsidR="007069C8">
        <w:rPr>
          <w:spacing w:val="-1"/>
        </w:rPr>
        <w:t xml:space="preserve"> </w:t>
      </w:r>
      <w:r w:rsidR="007069C8">
        <w:t>категорию</w:t>
      </w:r>
      <w:r w:rsidR="007069C8">
        <w:rPr>
          <w:spacing w:val="1"/>
        </w:rPr>
        <w:t xml:space="preserve"> </w:t>
      </w:r>
      <w:r w:rsidR="007069C8">
        <w:t>-</w:t>
      </w:r>
      <w:r w:rsidR="007069C8">
        <w:rPr>
          <w:spacing w:val="-1"/>
        </w:rPr>
        <w:t xml:space="preserve"> </w:t>
      </w:r>
      <w:r>
        <w:t>1</w:t>
      </w:r>
      <w:r w:rsidR="007069C8">
        <w:t>.</w:t>
      </w:r>
    </w:p>
    <w:p w:rsidR="00F472D1" w:rsidRDefault="00F472D1">
      <w:pPr>
        <w:pStyle w:val="a4"/>
        <w:spacing w:before="3"/>
        <w:ind w:left="0"/>
        <w:jc w:val="left"/>
      </w:pPr>
    </w:p>
    <w:p w:rsidR="00F472D1" w:rsidRDefault="007069C8">
      <w:pPr>
        <w:pStyle w:val="Heading1"/>
        <w:numPr>
          <w:ilvl w:val="2"/>
          <w:numId w:val="33"/>
        </w:numPr>
        <w:tabs>
          <w:tab w:val="left" w:pos="1423"/>
        </w:tabs>
        <w:spacing w:before="1"/>
        <w:ind w:hanging="493"/>
      </w:pPr>
      <w:r>
        <w:t>Дополнительное</w:t>
      </w:r>
      <w:r>
        <w:rPr>
          <w:spacing w:val="-6"/>
        </w:rPr>
        <w:t xml:space="preserve"> </w:t>
      </w:r>
      <w:r>
        <w:t>образование.</w:t>
      </w:r>
    </w:p>
    <w:p w:rsidR="00F472D1" w:rsidRDefault="00F472D1">
      <w:pPr>
        <w:sectPr w:rsidR="00F472D1">
          <w:pgSz w:w="11910" w:h="16840"/>
          <w:pgMar w:top="1040" w:right="440" w:bottom="1500" w:left="1480" w:header="0" w:footer="1237" w:gutter="0"/>
          <w:cols w:space="720"/>
        </w:sectPr>
      </w:pPr>
    </w:p>
    <w:p w:rsidR="009C2B16" w:rsidRDefault="007069C8" w:rsidP="009C2B16">
      <w:pPr>
        <w:pStyle w:val="a4"/>
        <w:spacing w:before="67"/>
        <w:ind w:right="403" w:firstLine="707"/>
      </w:pPr>
      <w:r>
        <w:lastRenderedPageBreak/>
        <w:t>Значительной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педагогического коллектива Школы является дополнительное образование.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образовательных программ, выполняет функцию расширения 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изменяющиеся</w:t>
      </w:r>
      <w:r>
        <w:rPr>
          <w:spacing w:val="-67"/>
        </w:rPr>
        <w:t xml:space="preserve"> </w:t>
      </w:r>
      <w:r>
        <w:t>потребности детей и</w:t>
      </w:r>
      <w:r w:rsidR="007872AD">
        <w:t xml:space="preserve"> подростков. На базе Школы с 202</w:t>
      </w:r>
      <w:r>
        <w:t>1 года функционирует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(ОДОД).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здорового образа жизни и развитие гармоничной личности ребенка путем</w:t>
      </w:r>
      <w:r>
        <w:rPr>
          <w:spacing w:val="1"/>
        </w:rPr>
        <w:t xml:space="preserve"> </w:t>
      </w:r>
      <w:r>
        <w:t>включения детей и подростков в различные виды досуговой деятельности</w:t>
      </w:r>
      <w:r>
        <w:rPr>
          <w:spacing w:val="1"/>
        </w:rPr>
        <w:t xml:space="preserve"> </w:t>
      </w:r>
      <w:r>
        <w:t>является главной целью работы ОДОД. Отделение предлагает бесплатные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различным    </w:t>
      </w:r>
      <w:r>
        <w:rPr>
          <w:spacing w:val="65"/>
        </w:rPr>
        <w:t xml:space="preserve"> </w:t>
      </w:r>
      <w:r>
        <w:t>направленностям</w:t>
      </w:r>
      <w:r w:rsidR="0045238E">
        <w:t xml:space="preserve"> (237 учащихся)</w:t>
      </w:r>
      <w:r>
        <w:t xml:space="preserve">:    </w:t>
      </w:r>
      <w:r>
        <w:rPr>
          <w:spacing w:val="65"/>
        </w:rPr>
        <w:t xml:space="preserve"> </w:t>
      </w:r>
      <w:r>
        <w:t xml:space="preserve">художественная    </w:t>
      </w:r>
      <w:r>
        <w:rPr>
          <w:spacing w:val="66"/>
        </w:rPr>
        <w:t xml:space="preserve"> </w:t>
      </w:r>
      <w:r>
        <w:t>(«</w:t>
      </w:r>
      <w:r w:rsidR="009C2B16">
        <w:t>Авадан</w:t>
      </w:r>
      <w:r>
        <w:t>»),</w:t>
      </w:r>
      <w:r>
        <w:rPr>
          <w:spacing w:val="1"/>
        </w:rPr>
        <w:t xml:space="preserve"> </w:t>
      </w:r>
      <w:r w:rsidR="009C2B16">
        <w:rPr>
          <w:spacing w:val="1"/>
        </w:rPr>
        <w:t xml:space="preserve">естественно-научное направление («Зеленая школа», «Зеленая планета», «Юный химик»), </w:t>
      </w:r>
    </w:p>
    <w:p w:rsidR="00F472D1" w:rsidRDefault="007069C8">
      <w:pPr>
        <w:pStyle w:val="a4"/>
        <w:spacing w:line="317" w:lineRule="exact"/>
      </w:pPr>
      <w:r>
        <w:t>туристско-краеведческая</w:t>
      </w:r>
      <w:r>
        <w:rPr>
          <w:spacing w:val="-5"/>
        </w:rPr>
        <w:t xml:space="preserve"> </w:t>
      </w:r>
      <w:r>
        <w:t>(«</w:t>
      </w:r>
      <w:r w:rsidR="009C2B16">
        <w:t>Азимут</w:t>
      </w:r>
      <w:r>
        <w:t>»</w:t>
      </w:r>
      <w:r w:rsidR="009C2B16">
        <w:t>, «Юный турист»</w:t>
      </w:r>
      <w:r>
        <w:t>).</w:t>
      </w:r>
      <w:r w:rsidR="0045238E">
        <w:t xml:space="preserve"> Техническое направление реализуется совместно с СЮНиТ, в котором задействовано 132 учащихся. В ЦДЮТ задействовано 75 учащихся, в ДШИ -30 учащихся и в ДНСШ №3-50 учащихся.  </w:t>
      </w:r>
      <w:r w:rsidR="00DA12E0">
        <w:t>Оставшиеся учащиеся задействованны в ВНД.</w:t>
      </w:r>
    </w:p>
    <w:p w:rsidR="0045238E" w:rsidRDefault="0045238E">
      <w:pPr>
        <w:pStyle w:val="a4"/>
        <w:spacing w:line="317" w:lineRule="exact"/>
      </w:pPr>
      <w:r>
        <w:tab/>
      </w:r>
    </w:p>
    <w:p w:rsidR="00F472D1" w:rsidRDefault="007069C8">
      <w:pPr>
        <w:pStyle w:val="a4"/>
        <w:ind w:right="410" w:firstLine="70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внеурочную,</w:t>
      </w:r>
      <w:r>
        <w:rPr>
          <w:spacing w:val="1"/>
        </w:rPr>
        <w:t xml:space="preserve"> </w:t>
      </w:r>
      <w:r>
        <w:t>творческую</w:t>
      </w:r>
      <w:r>
        <w:rPr>
          <w:spacing w:val="-2"/>
        </w:rPr>
        <w:t xml:space="preserve"> </w:t>
      </w:r>
      <w:r>
        <w:t>и досуговую</w:t>
      </w:r>
      <w:r>
        <w:rPr>
          <w:spacing w:val="-1"/>
        </w:rPr>
        <w:t xml:space="preserve"> </w:t>
      </w:r>
      <w:r>
        <w:t>деятельность.</w:t>
      </w:r>
    </w:p>
    <w:p w:rsidR="00F472D1" w:rsidRDefault="007069C8">
      <w:pPr>
        <w:pStyle w:val="a4"/>
        <w:ind w:right="402" w:firstLine="707"/>
      </w:pPr>
      <w:r>
        <w:t xml:space="preserve">В настоящее время дополнительным образованием охвачены </w:t>
      </w:r>
      <w:r w:rsidR="00DA12E0">
        <w:t>100</w:t>
      </w:r>
      <w:r w:rsidRPr="00C3362B">
        <w:t xml:space="preserve"> %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 w:rsidR="00C3362B">
        <w:t xml:space="preserve">Школа 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 технической и естественнонаучной направленностей, расширение и</w:t>
      </w:r>
      <w:r>
        <w:rPr>
          <w:spacing w:val="1"/>
        </w:rPr>
        <w:t xml:space="preserve"> </w:t>
      </w:r>
      <w:r>
        <w:t>уникальность</w:t>
      </w:r>
      <w:r>
        <w:rPr>
          <w:spacing w:val="-6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курсов,</w:t>
      </w:r>
      <w:r>
        <w:rPr>
          <w:spacing w:val="-3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охвата</w:t>
      </w:r>
      <w:r>
        <w:rPr>
          <w:spacing w:val="-6"/>
        </w:rPr>
        <w:t xml:space="preserve"> </w:t>
      </w:r>
      <w:r>
        <w:t>школьников.</w:t>
      </w:r>
    </w:p>
    <w:p w:rsidR="00F472D1" w:rsidRDefault="00F472D1">
      <w:pPr>
        <w:pStyle w:val="a4"/>
        <w:spacing w:before="9"/>
        <w:ind w:left="0"/>
        <w:jc w:val="left"/>
        <w:rPr>
          <w:sz w:val="27"/>
        </w:rPr>
      </w:pPr>
    </w:p>
    <w:p w:rsidR="00F472D1" w:rsidRDefault="00F472D1">
      <w:pPr>
        <w:pStyle w:val="a4"/>
        <w:spacing w:before="8"/>
        <w:ind w:left="0"/>
        <w:jc w:val="left"/>
        <w:rPr>
          <w:sz w:val="27"/>
        </w:rPr>
      </w:pPr>
    </w:p>
    <w:p w:rsidR="00F472D1" w:rsidRDefault="0045238E" w:rsidP="0045238E">
      <w:pPr>
        <w:pStyle w:val="Heading1"/>
        <w:numPr>
          <w:ilvl w:val="2"/>
          <w:numId w:val="33"/>
        </w:numPr>
        <w:tabs>
          <w:tab w:val="left" w:pos="1423"/>
        </w:tabs>
        <w:spacing w:before="1"/>
        <w:ind w:hanging="493"/>
      </w:pPr>
      <w:r>
        <w:t xml:space="preserve">                            </w:t>
      </w:r>
      <w:r w:rsidR="007069C8">
        <w:t>Воспитательная</w:t>
      </w:r>
      <w:r w:rsidR="007069C8">
        <w:rPr>
          <w:spacing w:val="-6"/>
        </w:rPr>
        <w:t xml:space="preserve"> </w:t>
      </w:r>
      <w:r w:rsidR="007069C8">
        <w:t>работа.</w:t>
      </w:r>
    </w:p>
    <w:p w:rsidR="0045238E" w:rsidRDefault="0045238E" w:rsidP="0045238E">
      <w:pPr>
        <w:pStyle w:val="Heading1"/>
        <w:tabs>
          <w:tab w:val="left" w:pos="1423"/>
        </w:tabs>
        <w:spacing w:before="1"/>
      </w:pPr>
    </w:p>
    <w:p w:rsidR="0045238E" w:rsidRDefault="0045238E" w:rsidP="0045238E">
      <w:pPr>
        <w:pStyle w:val="Heading1"/>
        <w:tabs>
          <w:tab w:val="left" w:pos="1423"/>
        </w:tabs>
        <w:spacing w:before="1"/>
      </w:pPr>
    </w:p>
    <w:p w:rsidR="0045238E" w:rsidRPr="0047718A" w:rsidRDefault="0045238E" w:rsidP="0045238E">
      <w:pPr>
        <w:jc w:val="center"/>
        <w:rPr>
          <w:b/>
          <w:sz w:val="28"/>
          <w:szCs w:val="28"/>
        </w:rPr>
      </w:pPr>
      <w:r w:rsidRPr="0047718A">
        <w:rPr>
          <w:b/>
          <w:sz w:val="28"/>
          <w:szCs w:val="28"/>
        </w:rPr>
        <w:t>ПОЯСНИТЕЛЬНАЯ ЗАПИСКА</w:t>
      </w:r>
    </w:p>
    <w:p w:rsidR="0045238E" w:rsidRDefault="0045238E" w:rsidP="0045238E">
      <w:pPr>
        <w:jc w:val="both"/>
        <w:rPr>
          <w:sz w:val="28"/>
          <w:szCs w:val="28"/>
        </w:rPr>
      </w:pP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47718A">
        <w:rPr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sz w:val="28"/>
          <w:szCs w:val="28"/>
        </w:rPr>
        <w:t>-</w:t>
      </w:r>
      <w:r w:rsidRPr="0047718A">
        <w:rPr>
          <w:sz w:val="28"/>
          <w:szCs w:val="28"/>
        </w:rPr>
        <w:t xml:space="preserve">управленческим документом </w:t>
      </w:r>
      <w:r>
        <w:rPr>
          <w:sz w:val="28"/>
          <w:szCs w:val="28"/>
        </w:rPr>
        <w:t>Государственного</w:t>
      </w:r>
      <w:r w:rsidRPr="0047718A">
        <w:rPr>
          <w:sz w:val="28"/>
          <w:szCs w:val="28"/>
        </w:rPr>
        <w:t xml:space="preserve"> бюджетного общеобразовательного</w:t>
      </w:r>
      <w:r>
        <w:rPr>
          <w:sz w:val="28"/>
          <w:szCs w:val="28"/>
        </w:rPr>
        <w:t xml:space="preserve"> </w:t>
      </w:r>
      <w:r w:rsidRPr="0047718A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Республики Дагестан «Республиканский центр образования», </w:t>
      </w:r>
      <w:r w:rsidRPr="0047718A">
        <w:rPr>
          <w:sz w:val="28"/>
          <w:szCs w:val="28"/>
        </w:rPr>
        <w:t>определяющим организационно-управленческие</w:t>
      </w:r>
      <w:r>
        <w:rPr>
          <w:sz w:val="28"/>
          <w:szCs w:val="28"/>
        </w:rPr>
        <w:t xml:space="preserve"> и содержательно-деятельностные </w:t>
      </w:r>
      <w:r w:rsidRPr="0047718A">
        <w:rPr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sz w:val="28"/>
          <w:szCs w:val="28"/>
        </w:rPr>
        <w:t>организации.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47718A">
        <w:rPr>
          <w:sz w:val="28"/>
          <w:szCs w:val="28"/>
        </w:rPr>
        <w:t xml:space="preserve">Настоящая Программа школы разработана </w:t>
      </w:r>
      <w:r>
        <w:rPr>
          <w:sz w:val="28"/>
          <w:szCs w:val="28"/>
        </w:rPr>
        <w:t>на основе следующих нормативных документов: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7718A">
        <w:rPr>
          <w:sz w:val="28"/>
          <w:szCs w:val="28"/>
        </w:rPr>
        <w:t>Конституции Российско</w:t>
      </w:r>
      <w:r>
        <w:rPr>
          <w:sz w:val="28"/>
          <w:szCs w:val="28"/>
        </w:rPr>
        <w:t>й Федерации (от 12.12.1993 г.);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47718A">
        <w:rPr>
          <w:sz w:val="28"/>
          <w:szCs w:val="28"/>
        </w:rPr>
        <w:t>Конвенции о пра</w:t>
      </w:r>
      <w:r>
        <w:rPr>
          <w:sz w:val="28"/>
          <w:szCs w:val="28"/>
        </w:rPr>
        <w:t>вах ребенка (от 20.11.1989 г.);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7718A">
        <w:rPr>
          <w:sz w:val="28"/>
          <w:szCs w:val="28"/>
        </w:rPr>
        <w:t>Закона Российской Федерации «Об образовании в Российско</w:t>
      </w:r>
      <w:r>
        <w:rPr>
          <w:sz w:val="28"/>
          <w:szCs w:val="28"/>
        </w:rPr>
        <w:t xml:space="preserve">й Федерации» (от </w:t>
      </w:r>
      <w:r w:rsidRPr="0047718A">
        <w:rPr>
          <w:sz w:val="28"/>
          <w:szCs w:val="28"/>
        </w:rPr>
        <w:t>2</w:t>
      </w:r>
      <w:r>
        <w:rPr>
          <w:sz w:val="28"/>
          <w:szCs w:val="28"/>
        </w:rPr>
        <w:t>9.12.2012 г., №273-ФЗ; с изм.);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7718A">
        <w:rPr>
          <w:sz w:val="28"/>
          <w:szCs w:val="28"/>
        </w:rPr>
        <w:t>Приказа Министерства образования и</w:t>
      </w:r>
      <w:r>
        <w:rPr>
          <w:sz w:val="28"/>
          <w:szCs w:val="28"/>
        </w:rPr>
        <w:t xml:space="preserve"> науки Российской Федерации «Об </w:t>
      </w:r>
      <w:r w:rsidRPr="0047718A">
        <w:rPr>
          <w:sz w:val="28"/>
          <w:szCs w:val="28"/>
        </w:rPr>
        <w:t>утверждении Федерального Государственного образо</w:t>
      </w:r>
      <w:r>
        <w:rPr>
          <w:sz w:val="28"/>
          <w:szCs w:val="28"/>
        </w:rPr>
        <w:t xml:space="preserve">вательного стандарта начального </w:t>
      </w:r>
      <w:r w:rsidRPr="0047718A">
        <w:rPr>
          <w:sz w:val="28"/>
          <w:szCs w:val="28"/>
        </w:rPr>
        <w:t>общего образования» (о</w:t>
      </w:r>
      <w:r>
        <w:rPr>
          <w:sz w:val="28"/>
          <w:szCs w:val="28"/>
        </w:rPr>
        <w:t>т 06.10.2009 г., №373; с изм.);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47718A">
        <w:rPr>
          <w:sz w:val="28"/>
          <w:szCs w:val="28"/>
        </w:rPr>
        <w:t>В центре рабочей программы воспитания находится личностное развитие</w:t>
      </w:r>
      <w:r>
        <w:rPr>
          <w:sz w:val="28"/>
          <w:szCs w:val="28"/>
        </w:rPr>
        <w:t xml:space="preserve"> </w:t>
      </w:r>
      <w:r w:rsidRPr="0047718A">
        <w:rPr>
          <w:sz w:val="28"/>
          <w:szCs w:val="28"/>
        </w:rPr>
        <w:t>обучающихся, формирование у них системных знани</w:t>
      </w:r>
      <w:r>
        <w:rPr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sz w:val="28"/>
          <w:szCs w:val="28"/>
        </w:rPr>
        <w:t>России и мира. Таким образом, одним из результатов реализации программы станет</w:t>
      </w:r>
      <w:r>
        <w:rPr>
          <w:sz w:val="28"/>
          <w:szCs w:val="28"/>
        </w:rPr>
        <w:t xml:space="preserve"> </w:t>
      </w:r>
      <w:r w:rsidRPr="0047718A">
        <w:rPr>
          <w:sz w:val="28"/>
          <w:szCs w:val="28"/>
        </w:rPr>
        <w:t>приобщение обучающихся к традиционным</w:t>
      </w:r>
      <w:r>
        <w:rPr>
          <w:sz w:val="28"/>
          <w:szCs w:val="28"/>
        </w:rPr>
        <w:t xml:space="preserve"> духовным ценностям, правилам и </w:t>
      </w:r>
      <w:r w:rsidRPr="0047718A">
        <w:rPr>
          <w:sz w:val="28"/>
          <w:szCs w:val="28"/>
        </w:rPr>
        <w:t>нормам п</w:t>
      </w:r>
      <w:r>
        <w:rPr>
          <w:sz w:val="28"/>
          <w:szCs w:val="28"/>
        </w:rPr>
        <w:t>оведения в обществе.</w:t>
      </w:r>
    </w:p>
    <w:p w:rsidR="0045238E" w:rsidRDefault="0045238E" w:rsidP="0045238E">
      <w:pPr>
        <w:ind w:left="-851" w:firstLine="425"/>
        <w:jc w:val="both"/>
        <w:rPr>
          <w:sz w:val="28"/>
          <w:szCs w:val="28"/>
        </w:rPr>
      </w:pP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47718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призвана обеспечить достижение </w:t>
      </w:r>
      <w:r w:rsidRPr="0047718A">
        <w:rPr>
          <w:sz w:val="28"/>
          <w:szCs w:val="28"/>
        </w:rPr>
        <w:t xml:space="preserve">учащимися личностных </w:t>
      </w:r>
      <w:r>
        <w:rPr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sz w:val="28"/>
          <w:szCs w:val="28"/>
        </w:rPr>
        <w:t>основ российской идентичности, готовность обучающи</w:t>
      </w:r>
      <w:r>
        <w:rPr>
          <w:sz w:val="28"/>
          <w:szCs w:val="28"/>
        </w:rPr>
        <w:t xml:space="preserve">хся к саморазвитию, мотивацию к </w:t>
      </w:r>
      <w:r w:rsidRPr="0047718A">
        <w:rPr>
          <w:sz w:val="28"/>
          <w:szCs w:val="28"/>
        </w:rPr>
        <w:t>познанию и обучению, ценностные установки и социал</w:t>
      </w:r>
      <w:r>
        <w:rPr>
          <w:sz w:val="28"/>
          <w:szCs w:val="28"/>
        </w:rPr>
        <w:t xml:space="preserve">ьно-значимые качества личности, </w:t>
      </w:r>
      <w:r w:rsidRPr="0047718A">
        <w:rPr>
          <w:sz w:val="28"/>
          <w:szCs w:val="28"/>
        </w:rPr>
        <w:t>активное участие в с</w:t>
      </w:r>
      <w:r>
        <w:rPr>
          <w:sz w:val="28"/>
          <w:szCs w:val="28"/>
        </w:rPr>
        <w:t>оциально-значимой деятельности.</w:t>
      </w:r>
    </w:p>
    <w:p w:rsidR="0045238E" w:rsidRDefault="0045238E" w:rsidP="0045238E">
      <w:pPr>
        <w:ind w:firstLine="142"/>
        <w:rPr>
          <w:sz w:val="28"/>
          <w:szCs w:val="28"/>
        </w:rPr>
      </w:pPr>
      <w:r>
        <w:rPr>
          <w:sz w:val="28"/>
          <w:szCs w:val="28"/>
        </w:rPr>
        <w:t>1. О</w:t>
      </w:r>
      <w:r w:rsidRPr="0047718A">
        <w:rPr>
          <w:sz w:val="28"/>
          <w:szCs w:val="28"/>
        </w:rPr>
        <w:t xml:space="preserve">собенности организуемого в </w:t>
      </w:r>
      <w:r>
        <w:rPr>
          <w:sz w:val="28"/>
          <w:szCs w:val="28"/>
        </w:rPr>
        <w:t>МКОУ «Новочиркейская СОШ №2» воспитательного процесса.</w:t>
      </w:r>
    </w:p>
    <w:p w:rsidR="0045238E" w:rsidRDefault="0045238E" w:rsidP="0045238E">
      <w:pPr>
        <w:rPr>
          <w:sz w:val="28"/>
          <w:szCs w:val="28"/>
        </w:rPr>
      </w:pPr>
      <w:r>
        <w:rPr>
          <w:sz w:val="28"/>
          <w:szCs w:val="28"/>
        </w:rPr>
        <w:t xml:space="preserve">  2. Цели и задачи воспитания.</w:t>
      </w:r>
    </w:p>
    <w:p w:rsidR="0045238E" w:rsidRDefault="0045238E" w:rsidP="0045238E">
      <w:pPr>
        <w:rPr>
          <w:sz w:val="28"/>
          <w:szCs w:val="28"/>
        </w:rPr>
      </w:pPr>
      <w:r>
        <w:rPr>
          <w:sz w:val="28"/>
          <w:szCs w:val="28"/>
        </w:rPr>
        <w:t xml:space="preserve">  3. В</w:t>
      </w:r>
      <w:r w:rsidRPr="0047718A">
        <w:rPr>
          <w:sz w:val="28"/>
          <w:szCs w:val="28"/>
        </w:rPr>
        <w:t>иды, фо</w:t>
      </w:r>
      <w:r>
        <w:rPr>
          <w:sz w:val="28"/>
          <w:szCs w:val="28"/>
        </w:rPr>
        <w:t>рмы и содержание деятельности.</w:t>
      </w:r>
    </w:p>
    <w:p w:rsidR="0045238E" w:rsidRDefault="0045238E" w:rsidP="0045238E">
      <w:pPr>
        <w:rPr>
          <w:sz w:val="28"/>
          <w:szCs w:val="28"/>
        </w:rPr>
      </w:pPr>
      <w:r>
        <w:rPr>
          <w:sz w:val="28"/>
          <w:szCs w:val="28"/>
        </w:rPr>
        <w:t xml:space="preserve">  4. О</w:t>
      </w:r>
      <w:r w:rsidRPr="0047718A">
        <w:rPr>
          <w:sz w:val="28"/>
          <w:szCs w:val="28"/>
        </w:rPr>
        <w:t>сновные направления</w:t>
      </w:r>
      <w:r>
        <w:rPr>
          <w:sz w:val="28"/>
          <w:szCs w:val="28"/>
        </w:rPr>
        <w:t xml:space="preserve"> </w:t>
      </w:r>
      <w:r w:rsidRPr="0047718A">
        <w:rPr>
          <w:sz w:val="28"/>
          <w:szCs w:val="28"/>
        </w:rPr>
        <w:t>самоанализа восп</w:t>
      </w:r>
      <w:r>
        <w:rPr>
          <w:sz w:val="28"/>
          <w:szCs w:val="28"/>
        </w:rPr>
        <w:t>итательной работы (мониторинг).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47718A">
        <w:rPr>
          <w:sz w:val="28"/>
          <w:szCs w:val="28"/>
        </w:rPr>
        <w:t>В разде</w:t>
      </w:r>
      <w:r>
        <w:rPr>
          <w:sz w:val="28"/>
          <w:szCs w:val="28"/>
        </w:rPr>
        <w:t xml:space="preserve">ле «Особенности организуемого воспитательного </w:t>
      </w:r>
      <w:r w:rsidRPr="0047718A">
        <w:rPr>
          <w:sz w:val="28"/>
          <w:szCs w:val="28"/>
        </w:rPr>
        <w:t>процесса» представлена специфика деятельности обра</w:t>
      </w:r>
      <w:r>
        <w:rPr>
          <w:sz w:val="28"/>
          <w:szCs w:val="28"/>
        </w:rPr>
        <w:t>зовательной организации в сфере воспитания.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47718A">
        <w:rPr>
          <w:sz w:val="28"/>
          <w:szCs w:val="28"/>
        </w:rPr>
        <w:t>В разделе «Цель и задачи воспитания» на основе</w:t>
      </w:r>
      <w:r>
        <w:rPr>
          <w:sz w:val="28"/>
          <w:szCs w:val="28"/>
        </w:rPr>
        <w:t xml:space="preserve"> базовых общественных ценностей </w:t>
      </w:r>
      <w:r w:rsidRPr="0047718A">
        <w:rPr>
          <w:sz w:val="28"/>
          <w:szCs w:val="28"/>
        </w:rPr>
        <w:t>сформулированы цель воспитания и задачи, кото</w:t>
      </w:r>
      <w:r>
        <w:rPr>
          <w:sz w:val="28"/>
          <w:szCs w:val="28"/>
        </w:rPr>
        <w:t xml:space="preserve">рые образовательной организации </w:t>
      </w:r>
      <w:r w:rsidRPr="0047718A">
        <w:rPr>
          <w:sz w:val="28"/>
          <w:szCs w:val="28"/>
        </w:rPr>
        <w:t>предст</w:t>
      </w:r>
      <w:r>
        <w:rPr>
          <w:sz w:val="28"/>
          <w:szCs w:val="28"/>
        </w:rPr>
        <w:t>оит решать для достижения цели.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47718A">
        <w:rPr>
          <w:sz w:val="28"/>
          <w:szCs w:val="28"/>
        </w:rPr>
        <w:t>В разделе «Виды, формы и содержание деятел</w:t>
      </w:r>
      <w:r>
        <w:rPr>
          <w:sz w:val="28"/>
          <w:szCs w:val="28"/>
        </w:rPr>
        <w:t xml:space="preserve">ьности» показано, каким образом </w:t>
      </w:r>
      <w:r w:rsidRPr="0047718A">
        <w:rPr>
          <w:sz w:val="28"/>
          <w:szCs w:val="28"/>
        </w:rPr>
        <w:t>будет осуществляться достижение поставленных цели и задач воспитани</w:t>
      </w:r>
      <w:r>
        <w:rPr>
          <w:sz w:val="28"/>
          <w:szCs w:val="28"/>
        </w:rPr>
        <w:t xml:space="preserve">я. Данный раздел </w:t>
      </w:r>
      <w:r w:rsidRPr="0047718A">
        <w:rPr>
          <w:sz w:val="28"/>
          <w:szCs w:val="28"/>
        </w:rPr>
        <w:t>состоит из нескольких инвариантных и вариати</w:t>
      </w:r>
      <w:r>
        <w:rPr>
          <w:sz w:val="28"/>
          <w:szCs w:val="28"/>
        </w:rPr>
        <w:t xml:space="preserve">вных модулей, каждый из которых </w:t>
      </w:r>
      <w:r w:rsidRPr="0047718A">
        <w:rPr>
          <w:sz w:val="28"/>
          <w:szCs w:val="28"/>
        </w:rPr>
        <w:t>ориентирован на одну из поставленных образовательны</w:t>
      </w:r>
      <w:r>
        <w:rPr>
          <w:sz w:val="28"/>
          <w:szCs w:val="28"/>
        </w:rPr>
        <w:t xml:space="preserve">х организацией задач воспитания </w:t>
      </w:r>
      <w:r w:rsidRPr="0047718A">
        <w:rPr>
          <w:sz w:val="28"/>
          <w:szCs w:val="28"/>
        </w:rPr>
        <w:t>и соответствует одному из направлен</w:t>
      </w:r>
      <w:r>
        <w:rPr>
          <w:sz w:val="28"/>
          <w:szCs w:val="28"/>
        </w:rPr>
        <w:t>ий воспитательной работы школы.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47718A">
        <w:rPr>
          <w:sz w:val="28"/>
          <w:szCs w:val="28"/>
        </w:rPr>
        <w:t>Инвариантн</w:t>
      </w:r>
      <w:r>
        <w:rPr>
          <w:sz w:val="28"/>
          <w:szCs w:val="28"/>
        </w:rPr>
        <w:t>ыми модулями являются: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«Классное руководство»,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«Школьный урок»,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«Курсы внеурочной деятельности»,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«Самоуправление»,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«Профориентация»,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«Работа с родителями».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Вариативными модулями являются: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«Ключевые общешкольные дела»,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7B059B">
        <w:rPr>
          <w:sz w:val="28"/>
          <w:szCs w:val="28"/>
        </w:rPr>
        <w:t>«Юные патриоты России»</w:t>
      </w:r>
      <w:r>
        <w:rPr>
          <w:sz w:val="28"/>
          <w:szCs w:val="28"/>
        </w:rPr>
        <w:t>,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«Я выбираю жизнь»,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«Этнокультурное воспитание»,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«Дополнительное образование»,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«Детские общественные объединения»,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«Волонтерская деятельность».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47718A">
        <w:rPr>
          <w:sz w:val="28"/>
          <w:szCs w:val="28"/>
        </w:rPr>
        <w:t>В разделе «Основные направления самоанализа в</w:t>
      </w:r>
      <w:r>
        <w:rPr>
          <w:sz w:val="28"/>
          <w:szCs w:val="28"/>
        </w:rPr>
        <w:t xml:space="preserve">оспитательной работы» показано, </w:t>
      </w:r>
      <w:r w:rsidRPr="0047718A">
        <w:rPr>
          <w:sz w:val="28"/>
          <w:szCs w:val="28"/>
        </w:rPr>
        <w:t>каким образом в образовательной организации осущест</w:t>
      </w:r>
      <w:r>
        <w:rPr>
          <w:sz w:val="28"/>
          <w:szCs w:val="28"/>
        </w:rPr>
        <w:t xml:space="preserve">вляется самоанализ проводимой в </w:t>
      </w:r>
      <w:r w:rsidRPr="0047718A">
        <w:rPr>
          <w:sz w:val="28"/>
          <w:szCs w:val="28"/>
        </w:rPr>
        <w:t xml:space="preserve">ней воспитательной </w:t>
      </w:r>
      <w:r>
        <w:rPr>
          <w:sz w:val="28"/>
          <w:szCs w:val="28"/>
        </w:rPr>
        <w:t>работы.</w:t>
      </w:r>
      <w:r>
        <w:rPr>
          <w:sz w:val="28"/>
          <w:szCs w:val="28"/>
        </w:rPr>
        <w:br/>
      </w:r>
      <w:r w:rsidRPr="0047718A">
        <w:rPr>
          <w:sz w:val="28"/>
          <w:szCs w:val="28"/>
        </w:rPr>
        <w:t>В данном раздел</w:t>
      </w:r>
      <w:r>
        <w:rPr>
          <w:sz w:val="28"/>
          <w:szCs w:val="28"/>
        </w:rPr>
        <w:t>е представлен перечень основных направлений мониторинга.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47718A">
        <w:rPr>
          <w:sz w:val="28"/>
          <w:szCs w:val="28"/>
        </w:rPr>
        <w:t>К рабочей программе воспитания прилага</w:t>
      </w:r>
      <w:r>
        <w:rPr>
          <w:sz w:val="28"/>
          <w:szCs w:val="28"/>
        </w:rPr>
        <w:t>ется ежегодный календарный план воспитательной работы.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ind w:firstLine="708"/>
        <w:jc w:val="both"/>
        <w:rPr>
          <w:sz w:val="28"/>
          <w:szCs w:val="28"/>
        </w:rPr>
      </w:pPr>
    </w:p>
    <w:p w:rsidR="00EE737D" w:rsidRDefault="00EE737D" w:rsidP="0045238E">
      <w:pPr>
        <w:ind w:firstLine="708"/>
        <w:jc w:val="both"/>
        <w:rPr>
          <w:sz w:val="28"/>
          <w:szCs w:val="28"/>
        </w:rPr>
      </w:pPr>
    </w:p>
    <w:p w:rsidR="00EE737D" w:rsidRDefault="00EE737D" w:rsidP="0045238E">
      <w:pPr>
        <w:ind w:firstLine="708"/>
        <w:jc w:val="both"/>
        <w:rPr>
          <w:sz w:val="28"/>
          <w:szCs w:val="28"/>
        </w:rPr>
      </w:pPr>
    </w:p>
    <w:p w:rsidR="00EE737D" w:rsidRDefault="00EE737D" w:rsidP="0045238E">
      <w:pPr>
        <w:ind w:firstLine="708"/>
        <w:jc w:val="both"/>
        <w:rPr>
          <w:sz w:val="28"/>
          <w:szCs w:val="28"/>
        </w:rPr>
      </w:pPr>
    </w:p>
    <w:p w:rsidR="00EE737D" w:rsidRDefault="00EE737D" w:rsidP="0045238E">
      <w:pPr>
        <w:ind w:firstLine="708"/>
        <w:jc w:val="both"/>
        <w:rPr>
          <w:sz w:val="28"/>
          <w:szCs w:val="28"/>
        </w:rPr>
      </w:pPr>
    </w:p>
    <w:p w:rsidR="00EE737D" w:rsidRDefault="00EE737D" w:rsidP="0045238E">
      <w:pPr>
        <w:ind w:firstLine="708"/>
        <w:jc w:val="both"/>
        <w:rPr>
          <w:sz w:val="28"/>
          <w:szCs w:val="28"/>
        </w:rPr>
      </w:pPr>
    </w:p>
    <w:p w:rsidR="00EE737D" w:rsidRDefault="00EE737D" w:rsidP="0045238E">
      <w:pPr>
        <w:ind w:firstLine="708"/>
        <w:jc w:val="both"/>
        <w:rPr>
          <w:sz w:val="28"/>
          <w:szCs w:val="28"/>
        </w:rPr>
      </w:pPr>
    </w:p>
    <w:p w:rsidR="00EE737D" w:rsidRDefault="00EE737D" w:rsidP="0045238E">
      <w:pPr>
        <w:ind w:firstLine="708"/>
        <w:jc w:val="both"/>
        <w:rPr>
          <w:sz w:val="28"/>
          <w:szCs w:val="28"/>
        </w:rPr>
      </w:pPr>
    </w:p>
    <w:p w:rsidR="00EE737D" w:rsidRDefault="00EE737D" w:rsidP="0045238E">
      <w:pPr>
        <w:ind w:firstLine="708"/>
        <w:jc w:val="both"/>
        <w:rPr>
          <w:sz w:val="28"/>
          <w:szCs w:val="28"/>
        </w:rPr>
      </w:pPr>
    </w:p>
    <w:p w:rsidR="00EE737D" w:rsidRDefault="00EE737D" w:rsidP="0045238E">
      <w:pPr>
        <w:ind w:firstLine="708"/>
        <w:jc w:val="both"/>
        <w:rPr>
          <w:sz w:val="28"/>
          <w:szCs w:val="28"/>
        </w:rPr>
      </w:pPr>
    </w:p>
    <w:p w:rsidR="00EE737D" w:rsidRDefault="00EE737D" w:rsidP="0045238E">
      <w:pPr>
        <w:ind w:firstLine="708"/>
        <w:jc w:val="both"/>
        <w:rPr>
          <w:sz w:val="28"/>
          <w:szCs w:val="28"/>
        </w:rPr>
      </w:pPr>
    </w:p>
    <w:p w:rsidR="0045238E" w:rsidRDefault="0045238E" w:rsidP="00EE737D">
      <w:pPr>
        <w:rPr>
          <w:b/>
          <w:sz w:val="28"/>
          <w:szCs w:val="28"/>
        </w:rPr>
      </w:pPr>
    </w:p>
    <w:p w:rsidR="0045238E" w:rsidRDefault="0045238E" w:rsidP="0045238E">
      <w:pPr>
        <w:jc w:val="center"/>
        <w:rPr>
          <w:b/>
          <w:sz w:val="28"/>
          <w:szCs w:val="28"/>
        </w:rPr>
      </w:pPr>
    </w:p>
    <w:p w:rsidR="0045238E" w:rsidRPr="007265FC" w:rsidRDefault="0045238E" w:rsidP="00151200">
      <w:pPr>
        <w:pStyle w:val="a6"/>
        <w:widowControl/>
        <w:numPr>
          <w:ilvl w:val="0"/>
          <w:numId w:val="36"/>
        </w:numPr>
        <w:autoSpaceDE/>
        <w:autoSpaceDN/>
        <w:spacing w:line="259" w:lineRule="auto"/>
        <w:contextualSpacing/>
        <w:jc w:val="center"/>
        <w:rPr>
          <w:b/>
          <w:sz w:val="28"/>
          <w:szCs w:val="28"/>
        </w:rPr>
      </w:pPr>
      <w:r w:rsidRPr="007265FC">
        <w:rPr>
          <w:b/>
          <w:sz w:val="28"/>
          <w:szCs w:val="28"/>
        </w:rPr>
        <w:t xml:space="preserve">ОСОБЕННОСТИ ВОСПИТАТЕЛЬНОГО ПРОЦЕССА </w:t>
      </w:r>
    </w:p>
    <w:p w:rsidR="0045238E" w:rsidRPr="007265FC" w:rsidRDefault="0045238E" w:rsidP="0045238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Pr="007265F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МКОУ«Новочиркейкой </w:t>
      </w:r>
      <w:r w:rsidRPr="007265FC">
        <w:rPr>
          <w:b/>
          <w:sz w:val="28"/>
          <w:szCs w:val="28"/>
        </w:rPr>
        <w:t xml:space="preserve"> СОШ</w:t>
      </w:r>
      <w:r>
        <w:rPr>
          <w:b/>
          <w:sz w:val="28"/>
          <w:szCs w:val="28"/>
        </w:rPr>
        <w:t xml:space="preserve"> №2</w:t>
      </w:r>
      <w:r w:rsidRPr="007265FC">
        <w:rPr>
          <w:b/>
          <w:sz w:val="28"/>
          <w:szCs w:val="28"/>
        </w:rPr>
        <w:t xml:space="preserve">» 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45238E" w:rsidRPr="00715E79" w:rsidRDefault="0045238E" w:rsidP="0045238E">
      <w:pPr>
        <w:ind w:firstLine="708"/>
        <w:jc w:val="both"/>
        <w:rPr>
          <w:sz w:val="28"/>
          <w:szCs w:val="28"/>
        </w:rPr>
      </w:pPr>
      <w:r w:rsidRPr="00715E79">
        <w:rPr>
          <w:sz w:val="28"/>
          <w:szCs w:val="28"/>
        </w:rPr>
        <w:t xml:space="preserve">Целью воспитательной работы в </w:t>
      </w:r>
      <w:r>
        <w:rPr>
          <w:sz w:val="28"/>
          <w:szCs w:val="28"/>
        </w:rPr>
        <w:t xml:space="preserve">МКОУ «Новочиркейкая </w:t>
      </w:r>
      <w:r w:rsidRPr="0069761D">
        <w:rPr>
          <w:sz w:val="28"/>
          <w:szCs w:val="28"/>
        </w:rPr>
        <w:t>СОШ №2</w:t>
      </w:r>
      <w:r w:rsidRPr="007265F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является личностное развитие учащихся. Создание </w:t>
      </w:r>
      <w:r w:rsidRPr="00715E79">
        <w:rPr>
          <w:sz w:val="28"/>
          <w:szCs w:val="28"/>
        </w:rPr>
        <w:t>событийной среды, где при социально-педагогической поддержке, в ходе социально</w:t>
      </w:r>
      <w:r>
        <w:rPr>
          <w:sz w:val="28"/>
          <w:szCs w:val="28"/>
        </w:rPr>
        <w:t>-</w:t>
      </w:r>
      <w:r w:rsidRPr="00715E79">
        <w:rPr>
          <w:sz w:val="28"/>
          <w:szCs w:val="28"/>
        </w:rPr>
        <w:t xml:space="preserve">значимой деятельности учащихся, происходит духовное </w:t>
      </w:r>
      <w:r>
        <w:rPr>
          <w:sz w:val="28"/>
          <w:szCs w:val="28"/>
        </w:rPr>
        <w:t xml:space="preserve">развитие, становление и развитие </w:t>
      </w:r>
      <w:r w:rsidRPr="00715E79">
        <w:rPr>
          <w:sz w:val="28"/>
          <w:szCs w:val="28"/>
        </w:rPr>
        <w:t>образованного, функционально грамотного, обладающего ключевыми компетентностями,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 xml:space="preserve">нравственно, психически и </w:t>
      </w:r>
      <w:r>
        <w:rPr>
          <w:sz w:val="28"/>
          <w:szCs w:val="28"/>
        </w:rPr>
        <w:t>физически здорового гражданина-</w:t>
      </w:r>
      <w:r w:rsidRPr="00715E79">
        <w:rPr>
          <w:sz w:val="28"/>
          <w:szCs w:val="28"/>
        </w:rPr>
        <w:t>патриота своей Родины,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уважающего законные права и свободы других людей, конкурентно-способного в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современной социально-экономической ситуации.</w:t>
      </w:r>
    </w:p>
    <w:p w:rsidR="0045238E" w:rsidRPr="00715E79" w:rsidRDefault="0045238E" w:rsidP="0045238E">
      <w:pPr>
        <w:ind w:firstLine="708"/>
        <w:jc w:val="both"/>
        <w:rPr>
          <w:sz w:val="28"/>
          <w:szCs w:val="28"/>
        </w:rPr>
      </w:pPr>
      <w:r w:rsidRPr="00715E79">
        <w:rPr>
          <w:sz w:val="28"/>
          <w:szCs w:val="28"/>
        </w:rPr>
        <w:t>Современные требования обеспечить высокий</w:t>
      </w:r>
      <w:r>
        <w:rPr>
          <w:sz w:val="28"/>
          <w:szCs w:val="28"/>
        </w:rPr>
        <w:t xml:space="preserve">, образовательный, творческий и </w:t>
      </w:r>
      <w:r w:rsidRPr="00715E79">
        <w:rPr>
          <w:sz w:val="28"/>
          <w:szCs w:val="28"/>
        </w:rPr>
        <w:t>социальный уровень обучающихся при максимально полезном и плодотворном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использовании свободного времени и сохранения их здоровья, определяют необходимость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создания единой воспитательной системы в образовательной организации, которая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 xml:space="preserve">выстраивается на основе интересов обучающихся и </w:t>
      </w:r>
      <w:r w:rsidRPr="00715E79">
        <w:rPr>
          <w:sz w:val="28"/>
          <w:szCs w:val="28"/>
        </w:rPr>
        <w:lastRenderedPageBreak/>
        <w:t>использовании разнообразных видов и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форм занятий с учениками.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715E79">
        <w:rPr>
          <w:sz w:val="28"/>
          <w:szCs w:val="28"/>
        </w:rPr>
        <w:t>Процесс воспитания в образовательной органи</w:t>
      </w:r>
      <w:r>
        <w:rPr>
          <w:sz w:val="28"/>
          <w:szCs w:val="28"/>
        </w:rPr>
        <w:t xml:space="preserve">зации основывается на следующих </w:t>
      </w:r>
      <w:r w:rsidRPr="00F739DE">
        <w:rPr>
          <w:i/>
          <w:sz w:val="28"/>
          <w:szCs w:val="28"/>
        </w:rPr>
        <w:t>принципах</w:t>
      </w:r>
      <w:r w:rsidRPr="00715E79">
        <w:rPr>
          <w:sz w:val="28"/>
          <w:szCs w:val="28"/>
        </w:rPr>
        <w:t xml:space="preserve"> взаимодейст</w:t>
      </w:r>
      <w:r>
        <w:rPr>
          <w:sz w:val="28"/>
          <w:szCs w:val="28"/>
        </w:rPr>
        <w:t>вия педагогов и обучающихся: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5E79">
        <w:rPr>
          <w:sz w:val="28"/>
          <w:szCs w:val="28"/>
        </w:rPr>
        <w:t>соблюдение законности и прав семь</w:t>
      </w:r>
      <w:r>
        <w:rPr>
          <w:sz w:val="28"/>
          <w:szCs w:val="28"/>
        </w:rPr>
        <w:t xml:space="preserve">и и ребенка, конфиденциальности </w:t>
      </w:r>
      <w:r w:rsidRPr="00715E79">
        <w:rPr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sz w:val="28"/>
          <w:szCs w:val="28"/>
        </w:rPr>
        <w:t xml:space="preserve"> образовательной организации;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5E79">
        <w:rPr>
          <w:sz w:val="28"/>
          <w:szCs w:val="28"/>
        </w:rPr>
        <w:t>ориентир на создание в образовательной организации</w:t>
      </w:r>
      <w:r>
        <w:rPr>
          <w:sz w:val="28"/>
          <w:szCs w:val="28"/>
        </w:rPr>
        <w:t xml:space="preserve"> психологически </w:t>
      </w:r>
      <w:r w:rsidRPr="00715E79">
        <w:rPr>
          <w:sz w:val="28"/>
          <w:szCs w:val="28"/>
        </w:rPr>
        <w:t>комфортной среды для каждого ребенка и взрослого, без которой невозможно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конструктивное взаимоде</w:t>
      </w:r>
      <w:r>
        <w:rPr>
          <w:sz w:val="28"/>
          <w:szCs w:val="28"/>
        </w:rPr>
        <w:t>йствие обучающихся и педагогов;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5E79">
        <w:rPr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sz w:val="28"/>
          <w:szCs w:val="28"/>
        </w:rPr>
        <w:t>-</w:t>
      </w:r>
      <w:r w:rsidRPr="00715E79">
        <w:rPr>
          <w:sz w:val="28"/>
          <w:szCs w:val="28"/>
        </w:rPr>
        <w:t>взрослых общностей, которые бы объединяли детей и педагогов яркими и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sz w:val="28"/>
          <w:szCs w:val="28"/>
        </w:rPr>
        <w:t xml:space="preserve"> отношениями друг к другу;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основных совместных дел</w:t>
      </w:r>
      <w:r w:rsidRPr="00715E79">
        <w:rPr>
          <w:sz w:val="28"/>
          <w:szCs w:val="28"/>
        </w:rPr>
        <w:t xml:space="preserve"> обуч</w:t>
      </w:r>
      <w:r>
        <w:rPr>
          <w:sz w:val="28"/>
          <w:szCs w:val="28"/>
        </w:rPr>
        <w:t>ающихся и педагогов как предметно-</w:t>
      </w:r>
      <w:r w:rsidRPr="00715E79">
        <w:rPr>
          <w:sz w:val="28"/>
          <w:szCs w:val="28"/>
        </w:rPr>
        <w:t>совмест</w:t>
      </w:r>
      <w:r>
        <w:rPr>
          <w:sz w:val="28"/>
          <w:szCs w:val="28"/>
        </w:rPr>
        <w:t>ной заботы и взрослых, и детей;</w:t>
      </w:r>
    </w:p>
    <w:p w:rsidR="0045238E" w:rsidRPr="00715E79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5E79">
        <w:rPr>
          <w:sz w:val="28"/>
          <w:szCs w:val="28"/>
        </w:rPr>
        <w:t>системность и целесообразность проц</w:t>
      </w:r>
      <w:r>
        <w:rPr>
          <w:sz w:val="28"/>
          <w:szCs w:val="28"/>
        </w:rPr>
        <w:t xml:space="preserve">есса воспитания как условия его </w:t>
      </w:r>
      <w:r w:rsidRPr="00715E79">
        <w:rPr>
          <w:sz w:val="28"/>
          <w:szCs w:val="28"/>
        </w:rPr>
        <w:t>эффективности.</w:t>
      </w:r>
    </w:p>
    <w:p w:rsidR="0045238E" w:rsidRPr="00715E79" w:rsidRDefault="0045238E" w:rsidP="00452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Основы</w:t>
      </w:r>
      <w:r w:rsidRPr="00715E79">
        <w:rPr>
          <w:sz w:val="28"/>
          <w:szCs w:val="28"/>
        </w:rPr>
        <w:t xml:space="preserve"> воспитания в образ</w:t>
      </w:r>
      <w:r>
        <w:rPr>
          <w:sz w:val="28"/>
          <w:szCs w:val="28"/>
        </w:rPr>
        <w:t>овательной организации</w:t>
      </w:r>
      <w:r w:rsidRPr="00715E79">
        <w:rPr>
          <w:sz w:val="28"/>
          <w:szCs w:val="28"/>
        </w:rPr>
        <w:t>: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5E79">
        <w:rPr>
          <w:sz w:val="28"/>
          <w:szCs w:val="28"/>
        </w:rPr>
        <w:t>стержнем годового цикла воспит</w:t>
      </w:r>
      <w:r>
        <w:rPr>
          <w:sz w:val="28"/>
          <w:szCs w:val="28"/>
        </w:rPr>
        <w:t xml:space="preserve">ательной работы школы являются «Ключевые </w:t>
      </w:r>
      <w:r w:rsidRPr="00715E79">
        <w:rPr>
          <w:sz w:val="28"/>
          <w:szCs w:val="28"/>
        </w:rPr>
        <w:t>общешкольные дела</w:t>
      </w:r>
      <w:r>
        <w:rPr>
          <w:sz w:val="28"/>
          <w:szCs w:val="28"/>
        </w:rPr>
        <w:t>»</w:t>
      </w:r>
      <w:r w:rsidRPr="00715E79">
        <w:rPr>
          <w:sz w:val="28"/>
          <w:szCs w:val="28"/>
        </w:rPr>
        <w:t>, через которые осуществляется интеграция воспитательных усилий</w:t>
      </w:r>
      <w:r>
        <w:rPr>
          <w:sz w:val="28"/>
          <w:szCs w:val="28"/>
        </w:rPr>
        <w:t xml:space="preserve"> педагогов;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5E79">
        <w:rPr>
          <w:sz w:val="28"/>
          <w:szCs w:val="28"/>
        </w:rPr>
        <w:t>важной чертой каждого ключевого дела и большинства используемых для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воспитания других совместных дел педагогов и обучающихся является коллективная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sz w:val="28"/>
          <w:szCs w:val="28"/>
        </w:rPr>
        <w:t xml:space="preserve"> их результатов;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5E79">
        <w:rPr>
          <w:sz w:val="28"/>
          <w:szCs w:val="28"/>
        </w:rPr>
        <w:t xml:space="preserve">в образовательной организации создаются такие условия, при которых </w:t>
      </w:r>
      <w:r>
        <w:rPr>
          <w:sz w:val="28"/>
          <w:szCs w:val="28"/>
        </w:rPr>
        <w:t>по мировоззрение</w:t>
      </w:r>
      <w:r w:rsidRPr="00715E79">
        <w:rPr>
          <w:sz w:val="28"/>
          <w:szCs w:val="28"/>
        </w:rPr>
        <w:t xml:space="preserve"> ребенка увеличивается его роль в совместных делах (от пассивного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на</w:t>
      </w:r>
      <w:r>
        <w:rPr>
          <w:sz w:val="28"/>
          <w:szCs w:val="28"/>
        </w:rPr>
        <w:t>блюдателя до организатора);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проведении общешкольных дел </w:t>
      </w:r>
      <w:r w:rsidRPr="00715E79">
        <w:rPr>
          <w:sz w:val="28"/>
          <w:szCs w:val="28"/>
        </w:rPr>
        <w:t>поощряется конструктивное межклассное и межвозрастное взаимодействие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 xml:space="preserve">обучающихся, а </w:t>
      </w:r>
      <w:r>
        <w:rPr>
          <w:sz w:val="28"/>
          <w:szCs w:val="28"/>
        </w:rPr>
        <w:t>также их социальная активность;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5E79">
        <w:rPr>
          <w:sz w:val="28"/>
          <w:szCs w:val="28"/>
        </w:rPr>
        <w:t xml:space="preserve">педагоги образовательной организации ориентированы на </w:t>
      </w:r>
      <w:r>
        <w:rPr>
          <w:sz w:val="28"/>
          <w:szCs w:val="28"/>
        </w:rPr>
        <w:t xml:space="preserve">формирование </w:t>
      </w:r>
      <w:r w:rsidRPr="00715E79">
        <w:rPr>
          <w:sz w:val="28"/>
          <w:szCs w:val="28"/>
        </w:rPr>
        <w:t>коллективов в рамках школьных классов, кружков и иных детских объединений, на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установление в них доброжелательных и товарищеских взаимоотношений;</w:t>
      </w:r>
    </w:p>
    <w:p w:rsidR="0045238E" w:rsidRPr="00715E79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5E79">
        <w:rPr>
          <w:sz w:val="28"/>
          <w:szCs w:val="28"/>
        </w:rPr>
        <w:t>ключевой фигурой воспитания в образовательной организации является классный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руководитель, реализующий по отношению к детям личностно-развивающую,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организационную, посредническую (в разрешении конфликтов) функции.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715E79">
        <w:rPr>
          <w:sz w:val="28"/>
          <w:szCs w:val="28"/>
        </w:rPr>
        <w:t>Воспитательная работа в образовательной орган</w:t>
      </w:r>
      <w:r>
        <w:rPr>
          <w:sz w:val="28"/>
          <w:szCs w:val="28"/>
        </w:rPr>
        <w:t xml:space="preserve">изации условно разделена на три </w:t>
      </w:r>
      <w:r w:rsidRPr="00715E79">
        <w:rPr>
          <w:sz w:val="28"/>
          <w:szCs w:val="28"/>
        </w:rPr>
        <w:t>блока, включающая в себя работу с обучающимися, работу с родителями (законными</w:t>
      </w:r>
      <w:r>
        <w:rPr>
          <w:sz w:val="28"/>
          <w:szCs w:val="28"/>
        </w:rPr>
        <w:t xml:space="preserve">  п</w:t>
      </w:r>
      <w:r w:rsidRPr="00715E79">
        <w:rPr>
          <w:sz w:val="28"/>
          <w:szCs w:val="28"/>
        </w:rPr>
        <w:t>редставителями) и работу с классными руководителями, при обеспечении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согласованности и вз</w:t>
      </w:r>
      <w:r>
        <w:rPr>
          <w:sz w:val="28"/>
          <w:szCs w:val="28"/>
        </w:rPr>
        <w:t>аимного дополнения этих блоков.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715E79">
        <w:rPr>
          <w:sz w:val="28"/>
          <w:szCs w:val="28"/>
        </w:rPr>
        <w:t>Одним из показателей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эффективности воспитательной работы в школе определяется заинтересованность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 xml:space="preserve">обучающихся школьной жизнью, что </w:t>
      </w:r>
      <w:r w:rsidRPr="00715E79">
        <w:rPr>
          <w:sz w:val="28"/>
          <w:szCs w:val="28"/>
        </w:rPr>
        <w:lastRenderedPageBreak/>
        <w:t>обеспечивается формированием школьных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традиций, вовлечением детей в общешкольные мероприятия, формированием системы</w:t>
      </w:r>
      <w:r>
        <w:rPr>
          <w:sz w:val="28"/>
          <w:szCs w:val="28"/>
        </w:rPr>
        <w:t xml:space="preserve"> досуговых мероприятий.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715E79">
        <w:rPr>
          <w:sz w:val="28"/>
          <w:szCs w:val="28"/>
        </w:rPr>
        <w:t>Работа с родителями (законными представителями) организуется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 xml:space="preserve">через систему родительских собраний, родительский комитет, </w:t>
      </w:r>
      <w:r>
        <w:rPr>
          <w:sz w:val="28"/>
          <w:szCs w:val="28"/>
        </w:rPr>
        <w:t xml:space="preserve">Совет отцов, </w:t>
      </w:r>
      <w:r w:rsidRPr="00715E79">
        <w:rPr>
          <w:sz w:val="28"/>
          <w:szCs w:val="28"/>
        </w:rPr>
        <w:t>непосредственный контакт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родителей (законных представителей) с педагогами, классными руководителями и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администраци</w:t>
      </w:r>
      <w:r>
        <w:rPr>
          <w:sz w:val="28"/>
          <w:szCs w:val="28"/>
        </w:rPr>
        <w:t>ей образовательной организации.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715E79">
        <w:rPr>
          <w:sz w:val="28"/>
          <w:szCs w:val="28"/>
        </w:rPr>
        <w:t>Важным является соблюдение условия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единства педагогического, родительского и уч</w:t>
      </w:r>
      <w:r>
        <w:rPr>
          <w:sz w:val="28"/>
          <w:szCs w:val="28"/>
        </w:rPr>
        <w:t xml:space="preserve">енического коллективов. Работа с </w:t>
      </w:r>
      <w:r w:rsidRPr="00715E79">
        <w:rPr>
          <w:sz w:val="28"/>
          <w:szCs w:val="28"/>
        </w:rPr>
        <w:t>классными руководителями по организации воспитательной работы строится через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систему методических и организационных мероприятий, обеспечивающих раскрытие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содержания воспитательной работы, знакомство с современными достижениями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педагогики в области организации воспитательной де</w:t>
      </w:r>
      <w:r>
        <w:rPr>
          <w:sz w:val="28"/>
          <w:szCs w:val="28"/>
        </w:rPr>
        <w:t xml:space="preserve">ятельности, обсуждение районных </w:t>
      </w:r>
      <w:r w:rsidRPr="00715E79">
        <w:rPr>
          <w:sz w:val="28"/>
          <w:szCs w:val="28"/>
        </w:rPr>
        <w:t>программ по организации воспитательной работы и повышению ее качества и</w:t>
      </w:r>
      <w:r>
        <w:rPr>
          <w:sz w:val="28"/>
          <w:szCs w:val="28"/>
        </w:rPr>
        <w:t xml:space="preserve"> </w:t>
      </w:r>
      <w:r w:rsidRPr="00715E79">
        <w:rPr>
          <w:sz w:val="28"/>
          <w:szCs w:val="28"/>
        </w:rPr>
        <w:t>эффективности.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7625ED">
        <w:rPr>
          <w:sz w:val="28"/>
          <w:szCs w:val="28"/>
        </w:rPr>
        <w:t xml:space="preserve">В </w:t>
      </w:r>
      <w:r>
        <w:rPr>
          <w:sz w:val="28"/>
          <w:szCs w:val="28"/>
        </w:rPr>
        <w:t>школе</w:t>
      </w:r>
      <w:r w:rsidRPr="007625ED">
        <w:rPr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sz w:val="28"/>
          <w:szCs w:val="28"/>
        </w:rPr>
        <w:t xml:space="preserve"> Общешкольный родительский комитет, </w:t>
      </w:r>
      <w:r w:rsidRPr="007625ED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отцов</w:t>
      </w:r>
      <w:r w:rsidRPr="007625ED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старшеклассников.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7625ED">
        <w:rPr>
          <w:sz w:val="28"/>
          <w:szCs w:val="28"/>
        </w:rPr>
        <w:t>К особым условиям осуществления воспитатель</w:t>
      </w:r>
      <w:r>
        <w:rPr>
          <w:sz w:val="28"/>
          <w:szCs w:val="28"/>
        </w:rPr>
        <w:t>ной деятельности можно отнести:</w:t>
      </w:r>
    </w:p>
    <w:p w:rsidR="0045238E" w:rsidRPr="007625E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 Развитая система дополнительного образования;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 Отряд ЮИД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 В</w:t>
      </w:r>
      <w:r w:rsidRPr="007625ED">
        <w:rPr>
          <w:sz w:val="28"/>
          <w:szCs w:val="28"/>
        </w:rPr>
        <w:t>олонтерск</w:t>
      </w:r>
      <w:r>
        <w:rPr>
          <w:sz w:val="28"/>
          <w:szCs w:val="28"/>
        </w:rPr>
        <w:t>ое движение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2877AC">
        <w:rPr>
          <w:sz w:val="28"/>
          <w:szCs w:val="28"/>
        </w:rPr>
        <w:t>Система работы</w:t>
      </w:r>
      <w:r>
        <w:rPr>
          <w:sz w:val="28"/>
          <w:szCs w:val="28"/>
        </w:rPr>
        <w:t xml:space="preserve"> по взаимодействию с родителями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</w:p>
    <w:p w:rsidR="0045238E" w:rsidRPr="007E7378" w:rsidRDefault="0045238E" w:rsidP="0045238E">
      <w:pPr>
        <w:jc w:val="center"/>
        <w:rPr>
          <w:b/>
          <w:sz w:val="28"/>
          <w:szCs w:val="28"/>
        </w:rPr>
      </w:pPr>
      <w:r w:rsidRPr="007E7378">
        <w:rPr>
          <w:b/>
          <w:sz w:val="28"/>
          <w:szCs w:val="28"/>
        </w:rPr>
        <w:t>2. ЦЕЛЬ И ЗАДАЧИ ВОСПИТАНИЯ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 w:rsidRPr="007E7378">
        <w:rPr>
          <w:sz w:val="28"/>
          <w:szCs w:val="28"/>
        </w:rPr>
        <w:t xml:space="preserve">Современный национальный воспитательный </w:t>
      </w:r>
      <w:r>
        <w:rPr>
          <w:sz w:val="28"/>
          <w:szCs w:val="28"/>
        </w:rPr>
        <w:t xml:space="preserve">идеал – это высоконравственный, </w:t>
      </w:r>
      <w:r w:rsidRPr="007E7378">
        <w:rPr>
          <w:sz w:val="28"/>
          <w:szCs w:val="28"/>
        </w:rPr>
        <w:t>творческий, компетентный гражданин России, принимающий судьбу Отечества как свою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личную, осознающий ответственность за настоящее и будущее своей страны,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укорененный в духовных и культурных традициях многонационального народа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Российской Федерации.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 w:rsidRPr="007E7378">
        <w:rPr>
          <w:sz w:val="28"/>
          <w:szCs w:val="28"/>
        </w:rPr>
        <w:t>Исходя из этого воспитательного идеала, а т</w:t>
      </w:r>
      <w:r>
        <w:rPr>
          <w:sz w:val="28"/>
          <w:szCs w:val="28"/>
        </w:rPr>
        <w:t xml:space="preserve">акже основываясь на базовых для </w:t>
      </w:r>
      <w:r w:rsidRPr="007E7378">
        <w:rPr>
          <w:sz w:val="28"/>
          <w:szCs w:val="28"/>
        </w:rPr>
        <w:t>нашего общества ценностях (таких как семья, труд, отечество, природа, мир, знания,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 xml:space="preserve">культура, здоровье, человек) формулируется общая </w:t>
      </w:r>
      <w:r w:rsidRPr="00C83A0B">
        <w:rPr>
          <w:b/>
          <w:sz w:val="28"/>
          <w:szCs w:val="28"/>
        </w:rPr>
        <w:t>цель воспитания</w:t>
      </w:r>
      <w:r w:rsidRPr="007E7378">
        <w:rPr>
          <w:sz w:val="28"/>
          <w:szCs w:val="28"/>
        </w:rPr>
        <w:t xml:space="preserve"> в образовательной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организации – личностное развитие обучающихся, проявляющееся: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в усвоении ими знаний основных норм, которы</w:t>
      </w:r>
      <w:r>
        <w:rPr>
          <w:sz w:val="28"/>
          <w:szCs w:val="28"/>
        </w:rPr>
        <w:t xml:space="preserve">е общество выработало на основе </w:t>
      </w:r>
      <w:r w:rsidRPr="007E7378">
        <w:rPr>
          <w:sz w:val="28"/>
          <w:szCs w:val="28"/>
        </w:rPr>
        <w:t xml:space="preserve">этих ценностей (т.е. в усвоении </w:t>
      </w:r>
      <w:r>
        <w:rPr>
          <w:sz w:val="28"/>
          <w:szCs w:val="28"/>
        </w:rPr>
        <w:t>ими социально значимых знаний);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в развитии их позитивных отношений к этим общественным ценностям (т.е. в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развитии их</w:t>
      </w:r>
      <w:r>
        <w:rPr>
          <w:sz w:val="28"/>
          <w:szCs w:val="28"/>
        </w:rPr>
        <w:t xml:space="preserve"> социально значимых отношений);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7E7378">
        <w:rPr>
          <w:sz w:val="28"/>
          <w:szCs w:val="28"/>
        </w:rPr>
        <w:t>в приобретении ими соответствующего этим ценностям опыта поведения, опыта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применения сформированных знаний и отношений на практике (т.е. в приобретении ими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опыта осуществления социально значимых дел).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 w:rsidRPr="007E7378">
        <w:rPr>
          <w:sz w:val="28"/>
          <w:szCs w:val="28"/>
        </w:rPr>
        <w:t>Данная цель ориентирует педагогов не на обеспечение соответствия личности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ребенка единому уровню воспитанности, а на обеспечение позитивной динамики развития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его личности. В связи с этим важно сочетание усилий педагога по развитию личности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ребенка и усилий самого ребенка по своему саморазвитию. Их сотрудничество,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партнерские отношения являются важным фактором успеха в достижении цели.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 w:rsidRPr="007E7378">
        <w:rPr>
          <w:sz w:val="28"/>
          <w:szCs w:val="28"/>
        </w:rPr>
        <w:t>Конкретизация общей цели воспитания применит</w:t>
      </w:r>
      <w:r>
        <w:rPr>
          <w:sz w:val="28"/>
          <w:szCs w:val="28"/>
        </w:rPr>
        <w:t xml:space="preserve">ельно к возрастным особенностям </w:t>
      </w:r>
      <w:r w:rsidRPr="007E7378">
        <w:rPr>
          <w:sz w:val="28"/>
          <w:szCs w:val="28"/>
        </w:rPr>
        <w:t>обучающихся позволяет выделить в ней следующие целевые приоритеты, которым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 w:rsidRPr="007E7378">
        <w:rPr>
          <w:sz w:val="28"/>
          <w:szCs w:val="28"/>
        </w:rPr>
        <w:t>1. В воспитании детей младшего школьного возр</w:t>
      </w:r>
      <w:r>
        <w:rPr>
          <w:sz w:val="28"/>
          <w:szCs w:val="28"/>
        </w:rPr>
        <w:t>аста (</w:t>
      </w:r>
      <w:r w:rsidRPr="00C83A0B">
        <w:rPr>
          <w:b/>
          <w:i/>
          <w:sz w:val="28"/>
          <w:szCs w:val="28"/>
        </w:rPr>
        <w:t>уровень начального общего образования)</w:t>
      </w:r>
      <w:r w:rsidRPr="007E7378">
        <w:rPr>
          <w:sz w:val="28"/>
          <w:szCs w:val="28"/>
        </w:rPr>
        <w:t xml:space="preserve"> таким целевым приоритетом является со</w:t>
      </w:r>
      <w:r>
        <w:rPr>
          <w:sz w:val="28"/>
          <w:szCs w:val="28"/>
        </w:rPr>
        <w:t xml:space="preserve">здание благоприятных условий для </w:t>
      </w:r>
      <w:r w:rsidRPr="007E7378">
        <w:rPr>
          <w:sz w:val="28"/>
          <w:szCs w:val="28"/>
        </w:rPr>
        <w:t>усвоения обучающимися социально значимых знаний – знаний основных норм и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традиций того общества, в котором они живут.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 w:rsidRPr="007E7378">
        <w:rPr>
          <w:sz w:val="28"/>
          <w:szCs w:val="28"/>
        </w:rPr>
        <w:t>Выделение данного приоритета связано</w:t>
      </w:r>
      <w:r>
        <w:rPr>
          <w:sz w:val="28"/>
          <w:szCs w:val="28"/>
        </w:rPr>
        <w:t xml:space="preserve"> с особенностями детей младшего </w:t>
      </w:r>
      <w:r w:rsidRPr="007E7378">
        <w:rPr>
          <w:sz w:val="28"/>
          <w:szCs w:val="28"/>
        </w:rPr>
        <w:t>школьного возраста: с их потребностью самоутвердиться в своем новом социальном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статусе – статусе школьника, то есть научиться соответствовать предъявляемым к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носителям данного статуса нормам и принятым традициям поведения. Такого рода нормы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и традиции задаются в образовательной организации педагогами и воспринимаются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детьми именно как нормы и традиции поведения школьника. Знание их станет базой для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развития социально значимых отношений школьников и накопления ими опыта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осуществления социально значимых дел и в дальнейшем, в подростковом и юношеском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возрасте. К наиболее важным из них относятся следующие:</w:t>
      </w:r>
    </w:p>
    <w:p w:rsidR="0045238E" w:rsidRPr="007E7378" w:rsidRDefault="0045238E" w:rsidP="0045238E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быть любящим, послушным и отзывчивым сыном (дочерью), брат</w:t>
      </w:r>
      <w:r>
        <w:rPr>
          <w:sz w:val="28"/>
          <w:szCs w:val="28"/>
        </w:rPr>
        <w:t xml:space="preserve">ом (сестрой), </w:t>
      </w:r>
      <w:r w:rsidRPr="007E7378">
        <w:rPr>
          <w:sz w:val="28"/>
          <w:szCs w:val="28"/>
        </w:rPr>
        <w:t>внуком (внучкой); уважать старших и заботиться о младших членах семьи; выполнять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посильную для ребенка домашнюю работу, помогая старшим;</w:t>
      </w:r>
    </w:p>
    <w:p w:rsidR="0045238E" w:rsidRDefault="0045238E" w:rsidP="0045238E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 xml:space="preserve"> быть трудолюбивым, следуя принципу «делу – вре</w:t>
      </w:r>
      <w:r>
        <w:rPr>
          <w:sz w:val="28"/>
          <w:szCs w:val="28"/>
        </w:rPr>
        <w:t xml:space="preserve">мя, потехе – час» как в учебных </w:t>
      </w:r>
      <w:r w:rsidRPr="007E7378">
        <w:rPr>
          <w:sz w:val="28"/>
          <w:szCs w:val="28"/>
        </w:rPr>
        <w:t xml:space="preserve">занятиях, так и в домашних делах, </w:t>
      </w:r>
      <w:r>
        <w:rPr>
          <w:sz w:val="28"/>
          <w:szCs w:val="28"/>
        </w:rPr>
        <w:t>доводить начатое дело до конца;</w:t>
      </w:r>
    </w:p>
    <w:p w:rsidR="0045238E" w:rsidRPr="007E7378" w:rsidRDefault="0045238E" w:rsidP="0045238E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знать и любить свою Родину – свой родной дом, двор, улицу, город, село, свою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 xml:space="preserve">страну; </w:t>
      </w:r>
    </w:p>
    <w:p w:rsidR="0045238E" w:rsidRDefault="0045238E" w:rsidP="0045238E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беречь и охранять природу (ухаживать за ком</w:t>
      </w:r>
      <w:r>
        <w:rPr>
          <w:sz w:val="28"/>
          <w:szCs w:val="28"/>
        </w:rPr>
        <w:t xml:space="preserve">натными растениями в классе или </w:t>
      </w:r>
      <w:r w:rsidRPr="007E7378">
        <w:rPr>
          <w:sz w:val="28"/>
          <w:szCs w:val="28"/>
        </w:rPr>
        <w:t>дома, заботиться о своих домашних питомцах и, по возможности, о бездомных животных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sz w:val="28"/>
          <w:szCs w:val="28"/>
        </w:rPr>
        <w:t xml:space="preserve"> улицы, леса, водоемы);</w:t>
      </w:r>
    </w:p>
    <w:p w:rsidR="0045238E" w:rsidRDefault="0045238E" w:rsidP="0045238E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sz w:val="28"/>
          <w:szCs w:val="28"/>
        </w:rPr>
        <w:t xml:space="preserve"> вопросы, не прибегая к силе;</w:t>
      </w:r>
    </w:p>
    <w:p w:rsidR="0045238E" w:rsidRDefault="0045238E" w:rsidP="0045238E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45238E" w:rsidRDefault="0045238E" w:rsidP="0045238E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быть вежливым и оп</w:t>
      </w:r>
      <w:r>
        <w:rPr>
          <w:sz w:val="28"/>
          <w:szCs w:val="28"/>
        </w:rPr>
        <w:t>рятным, скромным и приветливым;</w:t>
      </w:r>
    </w:p>
    <w:p w:rsidR="0045238E" w:rsidRPr="007E7378" w:rsidRDefault="0045238E" w:rsidP="0045238E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соблюдать правила личной гигиены, режим дня, вести здоровый образ жизни;</w:t>
      </w:r>
    </w:p>
    <w:p w:rsidR="0045238E" w:rsidRPr="007E7378" w:rsidRDefault="0045238E" w:rsidP="0045238E">
      <w:pPr>
        <w:ind w:left="-567" w:firstLine="42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уметь сопереживать, проявлять сострадание к попавшим в беду; ст</w:t>
      </w:r>
      <w:r>
        <w:rPr>
          <w:sz w:val="28"/>
          <w:szCs w:val="28"/>
        </w:rPr>
        <w:t xml:space="preserve">ремиться </w:t>
      </w:r>
      <w:r w:rsidRPr="007E7378">
        <w:rPr>
          <w:sz w:val="28"/>
          <w:szCs w:val="28"/>
        </w:rPr>
        <w:lastRenderedPageBreak/>
        <w:t>устанавливать хорошие отношения с другими людьми; уметь прощать обиды, защищать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слабых, по мере возможности помогать нуждающимся в этом людям; уважительно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относиться к людям иной национальной или религиозной принадлежности, иного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имущественного положения, людям с ограниченными возможностями здоровья;</w:t>
      </w:r>
    </w:p>
    <w:p w:rsidR="0045238E" w:rsidRPr="00C83A0B" w:rsidRDefault="0045238E" w:rsidP="0045238E">
      <w:pPr>
        <w:rPr>
          <w:sz w:val="28"/>
          <w:szCs w:val="28"/>
        </w:rPr>
      </w:pPr>
      <w:r w:rsidRPr="00C83A0B">
        <w:rPr>
          <w:sz w:val="28"/>
          <w:szCs w:val="28"/>
        </w:rPr>
        <w:t>– 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собственное мнение и действовать самостоятельно, без помощи старших.</w:t>
      </w:r>
    </w:p>
    <w:p w:rsidR="0045238E" w:rsidRPr="00C83A0B" w:rsidRDefault="0045238E" w:rsidP="0045238E">
      <w:pPr>
        <w:rPr>
          <w:sz w:val="28"/>
          <w:szCs w:val="28"/>
        </w:rPr>
      </w:pPr>
      <w:r w:rsidRPr="00C83A0B">
        <w:rPr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45238E" w:rsidRPr="007E7378" w:rsidRDefault="0045238E" w:rsidP="0045238E">
      <w:pPr>
        <w:ind w:firstLine="284"/>
        <w:jc w:val="both"/>
        <w:rPr>
          <w:sz w:val="28"/>
          <w:szCs w:val="28"/>
        </w:rPr>
      </w:pPr>
      <w:r w:rsidRPr="00C83A0B">
        <w:rPr>
          <w:b/>
          <w:sz w:val="28"/>
          <w:szCs w:val="28"/>
        </w:rPr>
        <w:t>2.</w:t>
      </w:r>
      <w:r w:rsidRPr="007E7378">
        <w:rPr>
          <w:sz w:val="28"/>
          <w:szCs w:val="28"/>
        </w:rPr>
        <w:t xml:space="preserve"> В воспитании детей подросткового воз</w:t>
      </w:r>
      <w:r>
        <w:rPr>
          <w:sz w:val="28"/>
          <w:szCs w:val="28"/>
        </w:rPr>
        <w:t>раста (</w:t>
      </w:r>
      <w:r w:rsidRPr="00C83A0B">
        <w:rPr>
          <w:b/>
          <w:i/>
          <w:sz w:val="28"/>
          <w:szCs w:val="28"/>
        </w:rPr>
        <w:t>уровень основного общего образования)</w:t>
      </w:r>
      <w:r w:rsidRPr="007E7378">
        <w:rPr>
          <w:sz w:val="28"/>
          <w:szCs w:val="28"/>
        </w:rPr>
        <w:t xml:space="preserve"> таким приоритетом является создание благоприятных условий для развития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 xml:space="preserve"> к труду как основному способу достижения жи</w:t>
      </w:r>
      <w:r>
        <w:rPr>
          <w:sz w:val="28"/>
          <w:szCs w:val="28"/>
        </w:rPr>
        <w:t xml:space="preserve">зненного благополучия человека, </w:t>
      </w:r>
      <w:r w:rsidRPr="007E7378">
        <w:rPr>
          <w:sz w:val="28"/>
          <w:szCs w:val="28"/>
        </w:rPr>
        <w:t>залогу его успешного профессионального самоопределения и ощущения уверенности в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завтрашнем дне;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 xml:space="preserve"> к своему Отечеству, своей малой и большой Роди</w:t>
      </w:r>
      <w:r>
        <w:rPr>
          <w:sz w:val="28"/>
          <w:szCs w:val="28"/>
        </w:rPr>
        <w:t xml:space="preserve">не как месту, в котором человек </w:t>
      </w:r>
      <w:r w:rsidRPr="007E7378">
        <w:rPr>
          <w:sz w:val="28"/>
          <w:szCs w:val="28"/>
        </w:rPr>
        <w:t>вырос и познал первые радости и неудачи, которая завещана ему предками и которую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нужно оберегать;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 xml:space="preserve"> к природе как источнику жизни на Земле, основе самого </w:t>
      </w:r>
      <w:r>
        <w:rPr>
          <w:sz w:val="28"/>
          <w:szCs w:val="28"/>
        </w:rPr>
        <w:t xml:space="preserve">ее существования, </w:t>
      </w:r>
      <w:r w:rsidRPr="007E7378">
        <w:rPr>
          <w:sz w:val="28"/>
          <w:szCs w:val="28"/>
        </w:rPr>
        <w:t>нуждающейся в защите и постоянном внимании со стороны человека;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 xml:space="preserve"> к миру как главному принципу человечес</w:t>
      </w:r>
      <w:r>
        <w:rPr>
          <w:sz w:val="28"/>
          <w:szCs w:val="28"/>
        </w:rPr>
        <w:t xml:space="preserve">кого общежития, условию крепкой </w:t>
      </w:r>
      <w:r w:rsidRPr="007E7378">
        <w:rPr>
          <w:sz w:val="28"/>
          <w:szCs w:val="28"/>
        </w:rPr>
        <w:t>дружбы, налаживания отношений с коллегами по работе в будущем и создания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благоприятного микроклимата в</w:t>
      </w:r>
      <w:r>
        <w:rPr>
          <w:sz w:val="28"/>
          <w:szCs w:val="28"/>
        </w:rPr>
        <w:t xml:space="preserve"> своей собственной семье;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E7378">
        <w:rPr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как результату кропотливого, но</w:t>
      </w:r>
      <w:r>
        <w:rPr>
          <w:sz w:val="28"/>
          <w:szCs w:val="28"/>
        </w:rPr>
        <w:t xml:space="preserve"> увлекательного учебного труда;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E7378">
        <w:rPr>
          <w:sz w:val="28"/>
          <w:szCs w:val="28"/>
        </w:rPr>
        <w:t xml:space="preserve"> к культуре как духовному богатству общества и важному условию ощущения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человеком полноты проживаемой жизни, которое дают ему чтение, музыка, искусство,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т</w:t>
      </w:r>
      <w:r>
        <w:rPr>
          <w:sz w:val="28"/>
          <w:szCs w:val="28"/>
        </w:rPr>
        <w:t>еатр, творческое самовыражение;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к здоровью как залогу долгой и активн</w:t>
      </w:r>
      <w:r>
        <w:rPr>
          <w:sz w:val="28"/>
          <w:szCs w:val="28"/>
        </w:rPr>
        <w:t xml:space="preserve">ой жизни человека, его хорошего </w:t>
      </w:r>
      <w:r w:rsidRPr="007E7378">
        <w:rPr>
          <w:sz w:val="28"/>
          <w:szCs w:val="28"/>
        </w:rPr>
        <w:t>настроения и</w:t>
      </w:r>
      <w:r>
        <w:rPr>
          <w:sz w:val="28"/>
          <w:szCs w:val="28"/>
        </w:rPr>
        <w:t xml:space="preserve"> оптимистичного взгляда на мир;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к окружающим людям как безусло</w:t>
      </w:r>
      <w:r>
        <w:rPr>
          <w:sz w:val="28"/>
          <w:szCs w:val="28"/>
        </w:rPr>
        <w:t xml:space="preserve">вной и абсолютной ценности, как </w:t>
      </w:r>
      <w:r w:rsidRPr="007E7378">
        <w:rPr>
          <w:sz w:val="28"/>
          <w:szCs w:val="28"/>
        </w:rPr>
        <w:t>равноправным социальным партнерам, с которыми необходимо выстраивать доброжелательн</w:t>
      </w:r>
      <w:r>
        <w:rPr>
          <w:sz w:val="28"/>
          <w:szCs w:val="28"/>
        </w:rPr>
        <w:t>ые</w:t>
      </w:r>
      <w:r w:rsidRPr="007E7378">
        <w:rPr>
          <w:sz w:val="28"/>
          <w:szCs w:val="28"/>
        </w:rPr>
        <w:t xml:space="preserve"> отношения, дающие человеку радость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общения и позволяющие избегать чувства одиноч</w:t>
      </w:r>
      <w:r>
        <w:rPr>
          <w:sz w:val="28"/>
          <w:szCs w:val="28"/>
        </w:rPr>
        <w:t>ества;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к самим себе как хозяевам сво</w:t>
      </w:r>
      <w:r>
        <w:rPr>
          <w:sz w:val="28"/>
          <w:szCs w:val="28"/>
        </w:rPr>
        <w:t xml:space="preserve">ей судьбы, самоопределяющимся и </w:t>
      </w:r>
      <w:r w:rsidRPr="007E7378">
        <w:rPr>
          <w:sz w:val="28"/>
          <w:szCs w:val="28"/>
        </w:rPr>
        <w:t>самореализующимся личностям, отвечающим за свое собственное будущее.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 w:rsidRPr="007E7378">
        <w:rPr>
          <w:sz w:val="28"/>
          <w:szCs w:val="28"/>
        </w:rPr>
        <w:t>Данный ценностный аспект человечес</w:t>
      </w:r>
      <w:r>
        <w:rPr>
          <w:sz w:val="28"/>
          <w:szCs w:val="28"/>
        </w:rPr>
        <w:t xml:space="preserve">кой жизни чрезвычайно важен для </w:t>
      </w:r>
      <w:r w:rsidRPr="007E7378">
        <w:rPr>
          <w:sz w:val="28"/>
          <w:szCs w:val="28"/>
        </w:rPr>
        <w:lastRenderedPageBreak/>
        <w:t>личностного развития школьника, так как именно ценности во многом определяют его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жизненные цели, его поступки, его повседневную жиз</w:t>
      </w:r>
      <w:r>
        <w:rPr>
          <w:sz w:val="28"/>
          <w:szCs w:val="28"/>
        </w:rPr>
        <w:t>нь. Выделение данного приоритето</w:t>
      </w:r>
      <w:r w:rsidRPr="007E7378">
        <w:rPr>
          <w:sz w:val="28"/>
          <w:szCs w:val="28"/>
        </w:rPr>
        <w:t>в воспитании школьников, обучающихся на уровне основного общего образования,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как личность в системе отношений, свойственных взрослому миру. В этом возрасте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особую значимость для детей приобретает становление их собственной жизненной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позиции, собственных ценностных ориентаций. Подростковый возраст – наиболее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удачный возраст для развития социально значимых отношений обучающихся.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 w:rsidRPr="00C83A0B">
        <w:rPr>
          <w:b/>
          <w:sz w:val="28"/>
          <w:szCs w:val="28"/>
        </w:rPr>
        <w:t>3.</w:t>
      </w:r>
      <w:r w:rsidRPr="007E7378">
        <w:rPr>
          <w:sz w:val="28"/>
          <w:szCs w:val="28"/>
        </w:rPr>
        <w:t xml:space="preserve"> В воспитании детей юношеского во</w:t>
      </w:r>
      <w:r>
        <w:rPr>
          <w:sz w:val="28"/>
          <w:szCs w:val="28"/>
        </w:rPr>
        <w:t>зраста (</w:t>
      </w:r>
      <w:r w:rsidRPr="00C83A0B">
        <w:rPr>
          <w:b/>
          <w:i/>
          <w:sz w:val="28"/>
          <w:szCs w:val="28"/>
        </w:rPr>
        <w:t>уровень среднего общего образования)</w:t>
      </w:r>
      <w:r w:rsidRPr="007E7378">
        <w:rPr>
          <w:sz w:val="28"/>
          <w:szCs w:val="28"/>
        </w:rPr>
        <w:t xml:space="preserve"> таким приоритетом является создание благоприятных условий для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приобретения обучающимися опыта осуществления социально значимых дел.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 w:rsidRPr="007E7378">
        <w:rPr>
          <w:sz w:val="28"/>
          <w:szCs w:val="28"/>
        </w:rPr>
        <w:t>Выделение данного приоритета связано с особ</w:t>
      </w:r>
      <w:r>
        <w:rPr>
          <w:sz w:val="28"/>
          <w:szCs w:val="28"/>
        </w:rPr>
        <w:t xml:space="preserve">енностями школьников юношеского </w:t>
      </w:r>
      <w:r w:rsidRPr="007E7378">
        <w:rPr>
          <w:sz w:val="28"/>
          <w:szCs w:val="28"/>
        </w:rPr>
        <w:t>возраста: с их потребностью в жизненном самоопределении, в выборе дальнейшего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жизненного пути, который открывается перед ними на пороге самостоятельной взрослой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жизни. Сделать правильный выбор учащимся старших классов поможет имеющийся у них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 w:rsidRPr="007E7378">
        <w:rPr>
          <w:sz w:val="28"/>
          <w:szCs w:val="28"/>
        </w:rPr>
        <w:t>Важно, чтобы опыт оказался социально знач</w:t>
      </w:r>
      <w:r>
        <w:rPr>
          <w:sz w:val="28"/>
          <w:szCs w:val="28"/>
        </w:rPr>
        <w:t xml:space="preserve">имым, так как именно он поможет </w:t>
      </w:r>
      <w:r w:rsidRPr="007E7378">
        <w:rPr>
          <w:sz w:val="28"/>
          <w:szCs w:val="28"/>
        </w:rPr>
        <w:t>гармоничному вхождению школьников во взрослую жизнь окружающего их общества.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Это: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трудовой опыт, опыт участия в производственной практике;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опыт дел, направленных на пользу своему ро</w:t>
      </w:r>
      <w:r>
        <w:rPr>
          <w:sz w:val="28"/>
          <w:szCs w:val="28"/>
        </w:rPr>
        <w:t xml:space="preserve">дному городу или селу, стране в </w:t>
      </w:r>
      <w:r w:rsidRPr="007E7378">
        <w:rPr>
          <w:sz w:val="28"/>
          <w:szCs w:val="28"/>
        </w:rPr>
        <w:t>целом, опыт деятельного выражения собственной гражданской позиции;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опыт природоохранных дел;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опыт разрешения возникающих конфликтны</w:t>
      </w:r>
      <w:r>
        <w:rPr>
          <w:sz w:val="28"/>
          <w:szCs w:val="28"/>
        </w:rPr>
        <w:t xml:space="preserve">х ситуаций в школе, дома или на </w:t>
      </w:r>
      <w:r w:rsidRPr="007E7378">
        <w:rPr>
          <w:sz w:val="28"/>
          <w:szCs w:val="28"/>
        </w:rPr>
        <w:t>улице;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опыт самостоятельного приобретения н</w:t>
      </w:r>
      <w:r>
        <w:rPr>
          <w:sz w:val="28"/>
          <w:szCs w:val="28"/>
        </w:rPr>
        <w:t xml:space="preserve">овых знаний, проведения научных </w:t>
      </w:r>
      <w:r w:rsidRPr="007E7378">
        <w:rPr>
          <w:sz w:val="28"/>
          <w:szCs w:val="28"/>
        </w:rPr>
        <w:t>исследований, опыт проектной деятельности;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опыт изучения, защиты и восстановления культурного наследия человечества,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опыт ведения здорового образа жизни и заботы о здоровье других людей;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опыт оказания помощи окружающим, забо</w:t>
      </w:r>
      <w:r>
        <w:rPr>
          <w:sz w:val="28"/>
          <w:szCs w:val="28"/>
        </w:rPr>
        <w:t xml:space="preserve">ты о малышах или пожилых людях, </w:t>
      </w:r>
      <w:r w:rsidRPr="007E7378">
        <w:rPr>
          <w:sz w:val="28"/>
          <w:szCs w:val="28"/>
        </w:rPr>
        <w:t>волонтерский опыт;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опыт самопознания и самоанализа, опыт соци</w:t>
      </w:r>
      <w:r>
        <w:rPr>
          <w:sz w:val="28"/>
          <w:szCs w:val="28"/>
        </w:rPr>
        <w:t xml:space="preserve">ально приемлемого самовыражения </w:t>
      </w:r>
      <w:r w:rsidRPr="007E7378">
        <w:rPr>
          <w:sz w:val="28"/>
          <w:szCs w:val="28"/>
        </w:rPr>
        <w:t>и самореализации.</w:t>
      </w:r>
    </w:p>
    <w:p w:rsidR="0045238E" w:rsidRPr="00266C45" w:rsidRDefault="0045238E" w:rsidP="0045238E">
      <w:pPr>
        <w:ind w:firstLine="708"/>
        <w:jc w:val="both"/>
        <w:rPr>
          <w:b/>
          <w:i/>
          <w:sz w:val="28"/>
          <w:szCs w:val="28"/>
        </w:rPr>
      </w:pPr>
      <w:r w:rsidRPr="00266C45">
        <w:rPr>
          <w:b/>
          <w:i/>
          <w:sz w:val="28"/>
          <w:szCs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 это то, чему педагогам, работающим с обучающимися конкретной возрастной категории, предстоит уделять большое внимание.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 w:rsidRPr="007E7378">
        <w:rPr>
          <w:sz w:val="28"/>
          <w:szCs w:val="28"/>
        </w:rPr>
        <w:t>Добросовестная работа педагогов, направленная н</w:t>
      </w:r>
      <w:r>
        <w:rPr>
          <w:sz w:val="28"/>
          <w:szCs w:val="28"/>
        </w:rPr>
        <w:t xml:space="preserve">а достижение </w:t>
      </w:r>
      <w:r>
        <w:rPr>
          <w:sz w:val="28"/>
          <w:szCs w:val="28"/>
        </w:rPr>
        <w:lastRenderedPageBreak/>
        <w:t xml:space="preserve">поставленной цели, </w:t>
      </w:r>
      <w:r w:rsidRPr="007E7378">
        <w:rPr>
          <w:sz w:val="28"/>
          <w:szCs w:val="28"/>
        </w:rPr>
        <w:t>позволит ребенку получить необходимые социальные навыки, которые помогут ему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лучше ориентироваться в сложном мире человеческих взаимоотношений, эффективнее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налаживать коммуникацию с окружающими, увереннее себя чувствовать во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взаимодействии с ними, продуктивнее сотрудничать с людьми разных возрастов и разного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социального положения, смелее искать и находить выходы из трудных жизненных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ситуаций, осмысленнее выбирать свой жизненный путь в сложных поисках счастья для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себя и окружающих его людей.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 w:rsidRPr="007E7378">
        <w:rPr>
          <w:sz w:val="28"/>
          <w:szCs w:val="28"/>
        </w:rPr>
        <w:t>Достижению поставленной цели воспитания о</w:t>
      </w:r>
      <w:r>
        <w:rPr>
          <w:sz w:val="28"/>
          <w:szCs w:val="28"/>
        </w:rPr>
        <w:t>бучающихся будет способствовать решению</w:t>
      </w:r>
      <w:r w:rsidRPr="007E7378">
        <w:rPr>
          <w:sz w:val="28"/>
          <w:szCs w:val="28"/>
        </w:rPr>
        <w:t xml:space="preserve"> следующих </w:t>
      </w:r>
      <w:r w:rsidRPr="00266C45">
        <w:rPr>
          <w:b/>
          <w:sz w:val="28"/>
          <w:szCs w:val="28"/>
        </w:rPr>
        <w:t>основных задач: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реализовывать воспитательные возможн</w:t>
      </w:r>
      <w:r>
        <w:rPr>
          <w:sz w:val="28"/>
          <w:szCs w:val="28"/>
        </w:rPr>
        <w:t xml:space="preserve">ости общешкольных ключевых дел, </w:t>
      </w:r>
      <w:r w:rsidRPr="007E7378">
        <w:rPr>
          <w:sz w:val="28"/>
          <w:szCs w:val="28"/>
        </w:rPr>
        <w:t>поддерживать традиции их коллективного планирования, организации, проведения и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анализа в школьном сообществе;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реализовывать потенциал классного руково</w:t>
      </w:r>
      <w:r>
        <w:rPr>
          <w:sz w:val="28"/>
          <w:szCs w:val="28"/>
        </w:rPr>
        <w:t xml:space="preserve">дства в воспитании обучающихся, </w:t>
      </w:r>
      <w:r w:rsidRPr="007E7378">
        <w:rPr>
          <w:sz w:val="28"/>
          <w:szCs w:val="28"/>
        </w:rPr>
        <w:t>поддерживать активное участие классных сообществ в жизни школы;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 xml:space="preserve">вовлекать обучающихся в кружки и </w:t>
      </w:r>
      <w:r>
        <w:rPr>
          <w:sz w:val="28"/>
          <w:szCs w:val="28"/>
        </w:rPr>
        <w:t xml:space="preserve">иные объединения, работающие по </w:t>
      </w:r>
      <w:r w:rsidRPr="007E7378">
        <w:rPr>
          <w:sz w:val="28"/>
          <w:szCs w:val="28"/>
        </w:rPr>
        <w:t>школьным программам внеурочной деятельности, реализовывать их воспитательные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возможности;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использовать в воспитании детей возможност</w:t>
      </w:r>
      <w:r>
        <w:rPr>
          <w:sz w:val="28"/>
          <w:szCs w:val="28"/>
        </w:rPr>
        <w:t xml:space="preserve">и школьного урока, поддерживать </w:t>
      </w:r>
      <w:r w:rsidRPr="007E7378">
        <w:rPr>
          <w:sz w:val="28"/>
          <w:szCs w:val="28"/>
        </w:rPr>
        <w:t>использование на уроках интерактивных форм занятий с обучающимися;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инициировать и поддерживать ученическое само</w:t>
      </w:r>
      <w:r>
        <w:rPr>
          <w:sz w:val="28"/>
          <w:szCs w:val="28"/>
        </w:rPr>
        <w:t xml:space="preserve">управление как на уровне школы, </w:t>
      </w:r>
      <w:r w:rsidRPr="007E7378">
        <w:rPr>
          <w:sz w:val="28"/>
          <w:szCs w:val="28"/>
        </w:rPr>
        <w:t>так и на уровне классных сообществ;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поддерживать деятельность функцион</w:t>
      </w:r>
      <w:r>
        <w:rPr>
          <w:sz w:val="28"/>
          <w:szCs w:val="28"/>
        </w:rPr>
        <w:t xml:space="preserve">ирующих на базе школы детских </w:t>
      </w:r>
      <w:r w:rsidRPr="007E7378">
        <w:rPr>
          <w:sz w:val="28"/>
          <w:szCs w:val="28"/>
        </w:rPr>
        <w:t>общественных объединений и организаций;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организовывать для обучающихся экскурсии (в т.</w:t>
      </w:r>
      <w:r>
        <w:rPr>
          <w:sz w:val="28"/>
          <w:szCs w:val="28"/>
        </w:rPr>
        <w:t xml:space="preserve">ч. виртуальные) и реализовывать </w:t>
      </w:r>
      <w:r w:rsidRPr="007E7378">
        <w:rPr>
          <w:sz w:val="28"/>
          <w:szCs w:val="28"/>
        </w:rPr>
        <w:t>их воспитательный потенциал;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организовывать профориентационную работу с обучающимися;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 xml:space="preserve">организовать работу школьных медиа, </w:t>
      </w:r>
      <w:r>
        <w:rPr>
          <w:sz w:val="28"/>
          <w:szCs w:val="28"/>
        </w:rPr>
        <w:t xml:space="preserve">реализовывать их воспитательный </w:t>
      </w:r>
      <w:r w:rsidRPr="007E7378">
        <w:rPr>
          <w:sz w:val="28"/>
          <w:szCs w:val="28"/>
        </w:rPr>
        <w:t>потенциал;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развивать предметно-эстетическую</w:t>
      </w:r>
      <w:r>
        <w:rPr>
          <w:sz w:val="28"/>
          <w:szCs w:val="28"/>
        </w:rPr>
        <w:t xml:space="preserve"> среду школы и реализовывать ее воспитательные возможности;</w:t>
      </w:r>
    </w:p>
    <w:p w:rsidR="0045238E" w:rsidRPr="007E7378" w:rsidRDefault="0045238E" w:rsidP="0045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E7378">
        <w:rPr>
          <w:sz w:val="28"/>
          <w:szCs w:val="28"/>
        </w:rPr>
        <w:t>организовать работу с семьями обучающихся, их родителями (законными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представителями), направленную на совместное решение проблем личностного развития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детей.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7E7378">
        <w:rPr>
          <w:sz w:val="28"/>
          <w:szCs w:val="28"/>
        </w:rPr>
        <w:t>Планомерная реализация поставленны</w:t>
      </w:r>
      <w:r>
        <w:rPr>
          <w:sz w:val="28"/>
          <w:szCs w:val="28"/>
        </w:rPr>
        <w:t xml:space="preserve">х задач позволит организовать в </w:t>
      </w:r>
      <w:r w:rsidRPr="007E7378">
        <w:rPr>
          <w:sz w:val="28"/>
          <w:szCs w:val="28"/>
        </w:rPr>
        <w:t>образовательной организации интересную и событийно насыщенную жизнь детей и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педагогов, что станет эффективным способом профилактики антисоциального поведения</w:t>
      </w:r>
      <w:r>
        <w:rPr>
          <w:sz w:val="28"/>
          <w:szCs w:val="28"/>
        </w:rPr>
        <w:t xml:space="preserve"> </w:t>
      </w:r>
      <w:r w:rsidRPr="007E7378">
        <w:rPr>
          <w:sz w:val="28"/>
          <w:szCs w:val="28"/>
        </w:rPr>
        <w:t>обучающихся.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jc w:val="center"/>
        <w:rPr>
          <w:b/>
          <w:sz w:val="28"/>
          <w:szCs w:val="28"/>
        </w:rPr>
      </w:pPr>
    </w:p>
    <w:p w:rsidR="0045238E" w:rsidRDefault="0045238E" w:rsidP="0045238E">
      <w:pPr>
        <w:jc w:val="center"/>
        <w:rPr>
          <w:b/>
          <w:sz w:val="28"/>
          <w:szCs w:val="28"/>
        </w:rPr>
      </w:pPr>
    </w:p>
    <w:p w:rsidR="0045238E" w:rsidRDefault="0045238E" w:rsidP="0045238E">
      <w:pPr>
        <w:jc w:val="center"/>
        <w:rPr>
          <w:b/>
          <w:sz w:val="28"/>
          <w:szCs w:val="28"/>
        </w:rPr>
      </w:pPr>
    </w:p>
    <w:p w:rsidR="0045238E" w:rsidRDefault="0045238E" w:rsidP="0045238E">
      <w:pPr>
        <w:rPr>
          <w:b/>
          <w:sz w:val="28"/>
          <w:szCs w:val="28"/>
        </w:rPr>
      </w:pPr>
    </w:p>
    <w:p w:rsidR="0045238E" w:rsidRPr="000307C8" w:rsidRDefault="0045238E" w:rsidP="0045238E">
      <w:pPr>
        <w:jc w:val="center"/>
        <w:rPr>
          <w:b/>
          <w:sz w:val="28"/>
          <w:szCs w:val="28"/>
        </w:rPr>
      </w:pPr>
      <w:r w:rsidRPr="000307C8">
        <w:rPr>
          <w:b/>
          <w:sz w:val="28"/>
          <w:szCs w:val="28"/>
        </w:rPr>
        <w:t>3. ВИДЫ, ФОРМЫ И СОДЕРЖАНИЕ ДЕЯТЕЛЬНОСТИ</w:t>
      </w:r>
    </w:p>
    <w:p w:rsidR="0045238E" w:rsidRDefault="0045238E" w:rsidP="0045238E">
      <w:pPr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ind w:firstLine="708"/>
        <w:jc w:val="both"/>
        <w:rPr>
          <w:sz w:val="28"/>
          <w:szCs w:val="28"/>
        </w:rPr>
      </w:pPr>
      <w:r w:rsidRPr="000307C8">
        <w:rPr>
          <w:sz w:val="28"/>
          <w:szCs w:val="28"/>
        </w:rPr>
        <w:t>Практическая реализация цели и задач вос</w:t>
      </w:r>
      <w:r>
        <w:rPr>
          <w:sz w:val="28"/>
          <w:szCs w:val="28"/>
        </w:rPr>
        <w:t xml:space="preserve">питания осуществляется в рамках </w:t>
      </w:r>
      <w:r w:rsidRPr="000307C8">
        <w:rPr>
          <w:sz w:val="28"/>
          <w:szCs w:val="28"/>
        </w:rPr>
        <w:t>следующих направлений воспитательной работы школы, каждое из которых представлено</w:t>
      </w:r>
      <w:r>
        <w:rPr>
          <w:sz w:val="28"/>
          <w:szCs w:val="28"/>
        </w:rPr>
        <w:t xml:space="preserve"> </w:t>
      </w:r>
      <w:r w:rsidRPr="000307C8">
        <w:rPr>
          <w:sz w:val="28"/>
          <w:szCs w:val="28"/>
        </w:rPr>
        <w:t>в соответствующем модуле.</w:t>
      </w:r>
    </w:p>
    <w:p w:rsidR="0045238E" w:rsidRDefault="0045238E" w:rsidP="0045238E">
      <w:pPr>
        <w:spacing w:line="276" w:lineRule="auto"/>
        <w:jc w:val="center"/>
        <w:rPr>
          <w:b/>
          <w:sz w:val="28"/>
          <w:szCs w:val="28"/>
        </w:rPr>
      </w:pPr>
    </w:p>
    <w:p w:rsidR="0045238E" w:rsidRPr="00D90DC8" w:rsidRDefault="0045238E" w:rsidP="0045238E">
      <w:pPr>
        <w:tabs>
          <w:tab w:val="center" w:pos="4961"/>
          <w:tab w:val="left" w:pos="6923"/>
        </w:tabs>
        <w:spacing w:line="276" w:lineRule="auto"/>
        <w:rPr>
          <w:b/>
          <w:sz w:val="28"/>
          <w:szCs w:val="28"/>
        </w:rPr>
      </w:pPr>
      <w:r w:rsidRPr="00D90DC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3.1 </w:t>
      </w:r>
      <w:r w:rsidRPr="00D90DC8">
        <w:rPr>
          <w:b/>
          <w:sz w:val="28"/>
          <w:szCs w:val="28"/>
        </w:rPr>
        <w:t xml:space="preserve"> Инвариантные модули</w:t>
      </w:r>
      <w:r w:rsidRPr="00D90DC8">
        <w:rPr>
          <w:b/>
          <w:sz w:val="28"/>
          <w:szCs w:val="28"/>
        </w:rPr>
        <w:tab/>
      </w:r>
    </w:p>
    <w:p w:rsidR="0045238E" w:rsidRPr="00266C45" w:rsidRDefault="0045238E" w:rsidP="0045238E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3.1.1 Модуль «КЛАССНОЕ РУКОВОДСТВО</w:t>
      </w:r>
      <w:r w:rsidRPr="00524707">
        <w:rPr>
          <w:b/>
          <w:color w:val="C00000"/>
          <w:sz w:val="28"/>
          <w:szCs w:val="28"/>
        </w:rPr>
        <w:t>»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133387">
        <w:rPr>
          <w:sz w:val="28"/>
          <w:szCs w:val="28"/>
        </w:rPr>
        <w:t>Осуществляя работу с классом, классный руководитель организует работу с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коллективом класса; индивидуальную работу с учащимис</w:t>
      </w:r>
      <w:r>
        <w:rPr>
          <w:sz w:val="28"/>
          <w:szCs w:val="28"/>
        </w:rPr>
        <w:t xml:space="preserve">я вверенного ему класса; работу </w:t>
      </w:r>
      <w:r w:rsidRPr="00133387">
        <w:rPr>
          <w:sz w:val="28"/>
          <w:szCs w:val="28"/>
        </w:rPr>
        <w:t>с учителями, преподающими в данном классе;</w:t>
      </w:r>
      <w:r>
        <w:rPr>
          <w:sz w:val="28"/>
          <w:szCs w:val="28"/>
        </w:rPr>
        <w:t xml:space="preserve"> работу с родителями (законными представителями) обучающихся.</w:t>
      </w:r>
    </w:p>
    <w:p w:rsidR="0045238E" w:rsidRPr="00266C45" w:rsidRDefault="0045238E" w:rsidP="0045238E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266C45">
        <w:rPr>
          <w:b/>
          <w:i/>
          <w:sz w:val="28"/>
          <w:szCs w:val="28"/>
        </w:rPr>
        <w:t>Работа с классным коллективом: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инициирование и поддержка участия класса</w:t>
      </w:r>
      <w:r>
        <w:rPr>
          <w:sz w:val="28"/>
          <w:szCs w:val="28"/>
        </w:rPr>
        <w:t xml:space="preserve"> в общешкольных ключевых делах, </w:t>
      </w:r>
      <w:r w:rsidRPr="00133387">
        <w:rPr>
          <w:sz w:val="28"/>
          <w:szCs w:val="28"/>
        </w:rPr>
        <w:t>оказание необходимой помощи детям в их подготов</w:t>
      </w:r>
      <w:r>
        <w:rPr>
          <w:sz w:val="28"/>
          <w:szCs w:val="28"/>
        </w:rPr>
        <w:t>ке, проведении и анализе;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организация интересных и полезных д</w:t>
      </w:r>
      <w:r>
        <w:rPr>
          <w:sz w:val="28"/>
          <w:szCs w:val="28"/>
        </w:rPr>
        <w:t xml:space="preserve">ля личностного развития ребенка </w:t>
      </w:r>
      <w:r w:rsidRPr="00133387">
        <w:rPr>
          <w:sz w:val="28"/>
          <w:szCs w:val="28"/>
        </w:rPr>
        <w:t>совместных дел с учащимися вверенного ему кл</w:t>
      </w:r>
      <w:r>
        <w:rPr>
          <w:sz w:val="28"/>
          <w:szCs w:val="28"/>
        </w:rPr>
        <w:t xml:space="preserve">асса (познавательной, трудовой, </w:t>
      </w:r>
      <w:r w:rsidRPr="00133387">
        <w:rPr>
          <w:sz w:val="28"/>
          <w:szCs w:val="28"/>
        </w:rPr>
        <w:t>спортивно-оздоровительной, духовно-нравственной,</w:t>
      </w:r>
      <w:r>
        <w:rPr>
          <w:sz w:val="28"/>
          <w:szCs w:val="28"/>
        </w:rPr>
        <w:t xml:space="preserve"> творческой, профориентационной </w:t>
      </w:r>
      <w:r w:rsidRPr="00133387">
        <w:rPr>
          <w:sz w:val="28"/>
          <w:szCs w:val="28"/>
        </w:rPr>
        <w:t>направленности), позволяющие с одной стороны, – вовле</w:t>
      </w:r>
      <w:r>
        <w:rPr>
          <w:sz w:val="28"/>
          <w:szCs w:val="28"/>
        </w:rPr>
        <w:t xml:space="preserve">чь в них детей с самыми разными </w:t>
      </w:r>
      <w:r w:rsidRPr="00133387">
        <w:rPr>
          <w:sz w:val="28"/>
          <w:szCs w:val="28"/>
        </w:rPr>
        <w:t>потребностями и тем самым дать им возможность самореа</w:t>
      </w:r>
      <w:r>
        <w:rPr>
          <w:sz w:val="28"/>
          <w:szCs w:val="28"/>
        </w:rPr>
        <w:t xml:space="preserve">лизоваться в них, а с другой, – </w:t>
      </w:r>
      <w:r w:rsidRPr="00133387">
        <w:rPr>
          <w:sz w:val="28"/>
          <w:szCs w:val="28"/>
        </w:rPr>
        <w:t xml:space="preserve">установить и упрочить доверительные отношения с </w:t>
      </w:r>
      <w:r>
        <w:rPr>
          <w:sz w:val="28"/>
          <w:szCs w:val="28"/>
        </w:rPr>
        <w:t xml:space="preserve">учащимися класса, стать для них </w:t>
      </w:r>
      <w:r w:rsidRPr="00133387">
        <w:rPr>
          <w:sz w:val="28"/>
          <w:szCs w:val="28"/>
        </w:rPr>
        <w:t>значимым взрослым, задающи</w:t>
      </w:r>
      <w:r>
        <w:rPr>
          <w:sz w:val="28"/>
          <w:szCs w:val="28"/>
        </w:rPr>
        <w:t>м образцы поведения в обществе;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>проведение классных часов как часов плодотв</w:t>
      </w:r>
      <w:r>
        <w:rPr>
          <w:sz w:val="28"/>
          <w:szCs w:val="28"/>
        </w:rPr>
        <w:t xml:space="preserve">орного и доверительного общения </w:t>
      </w:r>
      <w:r w:rsidRPr="00133387">
        <w:rPr>
          <w:sz w:val="28"/>
          <w:szCs w:val="28"/>
        </w:rPr>
        <w:t>педагога и обучающихся, основанных на прин</w:t>
      </w:r>
      <w:r>
        <w:rPr>
          <w:sz w:val="28"/>
          <w:szCs w:val="28"/>
        </w:rPr>
        <w:t xml:space="preserve">ципах уважительного отношения к </w:t>
      </w:r>
      <w:r w:rsidRPr="00133387">
        <w:rPr>
          <w:sz w:val="28"/>
          <w:szCs w:val="28"/>
        </w:rPr>
        <w:t>личности ребенка, поддержки активной позиции каждого ребен</w:t>
      </w:r>
      <w:r>
        <w:rPr>
          <w:sz w:val="28"/>
          <w:szCs w:val="28"/>
        </w:rPr>
        <w:t xml:space="preserve">ка в беседе, </w:t>
      </w:r>
      <w:r w:rsidRPr="00133387">
        <w:rPr>
          <w:sz w:val="28"/>
          <w:szCs w:val="28"/>
        </w:rPr>
        <w:t>предоставления школьникам возможности о</w:t>
      </w:r>
      <w:r>
        <w:rPr>
          <w:sz w:val="28"/>
          <w:szCs w:val="28"/>
        </w:rPr>
        <w:t xml:space="preserve">бсуждения и принятия решений по </w:t>
      </w:r>
      <w:r w:rsidRPr="00133387">
        <w:rPr>
          <w:sz w:val="28"/>
          <w:szCs w:val="28"/>
        </w:rPr>
        <w:t>обсуждаемой проблеме, создания б</w:t>
      </w:r>
      <w:r>
        <w:rPr>
          <w:sz w:val="28"/>
          <w:szCs w:val="28"/>
        </w:rPr>
        <w:t>лагоприятной среды для общения;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сплочение коллектива класса через</w:t>
      </w:r>
      <w:r>
        <w:rPr>
          <w:sz w:val="28"/>
          <w:szCs w:val="28"/>
        </w:rPr>
        <w:t xml:space="preserve"> игры и тренинги на сплочение и командообразование;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регулярные внутрикласс</w:t>
      </w:r>
      <w:r>
        <w:rPr>
          <w:sz w:val="28"/>
          <w:szCs w:val="28"/>
        </w:rPr>
        <w:t xml:space="preserve">ные мероприятия, дающие каждому </w:t>
      </w:r>
      <w:r w:rsidRPr="00133387">
        <w:rPr>
          <w:sz w:val="28"/>
          <w:szCs w:val="28"/>
        </w:rPr>
        <w:t>ученику возможность рефлексии собст</w:t>
      </w:r>
      <w:r>
        <w:rPr>
          <w:sz w:val="28"/>
          <w:szCs w:val="28"/>
        </w:rPr>
        <w:t>венного участия в жизни класса;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выработка совместно с обучающимися з</w:t>
      </w:r>
      <w:r>
        <w:rPr>
          <w:sz w:val="28"/>
          <w:szCs w:val="28"/>
        </w:rPr>
        <w:t xml:space="preserve">аконов класса, помогающих детям </w:t>
      </w:r>
      <w:r w:rsidRPr="00133387">
        <w:rPr>
          <w:sz w:val="28"/>
          <w:szCs w:val="28"/>
        </w:rPr>
        <w:t>освоить нормы и правила общения, которы</w:t>
      </w:r>
      <w:r>
        <w:rPr>
          <w:sz w:val="28"/>
          <w:szCs w:val="28"/>
        </w:rPr>
        <w:t>м они должны следовать в школе.</w:t>
      </w:r>
    </w:p>
    <w:p w:rsidR="0045238E" w:rsidRDefault="0045238E" w:rsidP="0045238E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b/>
          <w:i/>
          <w:sz w:val="28"/>
          <w:szCs w:val="28"/>
        </w:rPr>
      </w:pPr>
    </w:p>
    <w:p w:rsidR="0045238E" w:rsidRPr="00266C45" w:rsidRDefault="0045238E" w:rsidP="0045238E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266C45">
        <w:rPr>
          <w:b/>
          <w:i/>
          <w:sz w:val="28"/>
          <w:szCs w:val="28"/>
        </w:rPr>
        <w:lastRenderedPageBreak/>
        <w:t>Индивидуальная работа с обучающимися: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изучение особенностей личностного развития у</w:t>
      </w:r>
      <w:r>
        <w:rPr>
          <w:sz w:val="28"/>
          <w:szCs w:val="28"/>
        </w:rPr>
        <w:t xml:space="preserve">чащихся класса через наблюдение </w:t>
      </w:r>
      <w:r w:rsidRPr="00133387">
        <w:rPr>
          <w:sz w:val="28"/>
          <w:szCs w:val="28"/>
        </w:rPr>
        <w:t xml:space="preserve">за поведением школьников в их повседневной </w:t>
      </w:r>
      <w:r>
        <w:rPr>
          <w:sz w:val="28"/>
          <w:szCs w:val="28"/>
        </w:rPr>
        <w:t xml:space="preserve">жизни, в специально создаваемых </w:t>
      </w:r>
      <w:r w:rsidRPr="00133387">
        <w:rPr>
          <w:sz w:val="28"/>
          <w:szCs w:val="28"/>
        </w:rPr>
        <w:t>педагогических ситуациях, в играх, погружа</w:t>
      </w:r>
      <w:r>
        <w:rPr>
          <w:sz w:val="28"/>
          <w:szCs w:val="28"/>
        </w:rPr>
        <w:t xml:space="preserve">ющих ребенка в мир человеческих </w:t>
      </w:r>
      <w:r w:rsidRPr="00133387">
        <w:rPr>
          <w:sz w:val="28"/>
          <w:szCs w:val="28"/>
        </w:rPr>
        <w:t>отношений, в организуемых педагогом беседах по тем или иным нравственным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проблемам; результаты наблюдения сверяются с результатами бесед классного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 xml:space="preserve">руководителя с родителями (законными </w:t>
      </w:r>
      <w:r>
        <w:rPr>
          <w:sz w:val="28"/>
          <w:szCs w:val="28"/>
        </w:rPr>
        <w:t xml:space="preserve">представителями) обучающихся, с </w:t>
      </w:r>
      <w:r w:rsidRPr="00133387">
        <w:rPr>
          <w:sz w:val="28"/>
          <w:szCs w:val="28"/>
        </w:rPr>
        <w:t>преподаю</w:t>
      </w:r>
      <w:r>
        <w:rPr>
          <w:sz w:val="28"/>
          <w:szCs w:val="28"/>
        </w:rPr>
        <w:t>щими в данном классе учителями;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поддержка ребенка в решении ва</w:t>
      </w:r>
      <w:r>
        <w:rPr>
          <w:sz w:val="28"/>
          <w:szCs w:val="28"/>
        </w:rPr>
        <w:t xml:space="preserve">жных для него жизненных проблем </w:t>
      </w:r>
      <w:r w:rsidRPr="00133387">
        <w:rPr>
          <w:sz w:val="28"/>
          <w:szCs w:val="28"/>
        </w:rPr>
        <w:t xml:space="preserve">(налаживание взаимоотношений с одноклассниками </w:t>
      </w:r>
      <w:r>
        <w:rPr>
          <w:sz w:val="28"/>
          <w:szCs w:val="28"/>
        </w:rPr>
        <w:t xml:space="preserve">или учителями, выбор профессии, </w:t>
      </w:r>
      <w:r w:rsidRPr="00133387">
        <w:rPr>
          <w:sz w:val="28"/>
          <w:szCs w:val="28"/>
        </w:rPr>
        <w:t>вуза и дальнейшего трудоустройства, успеваемость</w:t>
      </w:r>
      <w:r>
        <w:rPr>
          <w:sz w:val="28"/>
          <w:szCs w:val="28"/>
        </w:rPr>
        <w:t xml:space="preserve"> и т.п.), когда каждая проблема </w:t>
      </w:r>
      <w:r w:rsidRPr="00133387">
        <w:rPr>
          <w:sz w:val="28"/>
          <w:szCs w:val="28"/>
        </w:rPr>
        <w:t>трансформируется классным руководителем в за</w:t>
      </w:r>
      <w:r>
        <w:rPr>
          <w:sz w:val="28"/>
          <w:szCs w:val="28"/>
        </w:rPr>
        <w:t>дачу для школьника, которую они совместно стараются решить;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индивидуальная работа с обучающимися класса,</w:t>
      </w:r>
      <w:r>
        <w:rPr>
          <w:sz w:val="28"/>
          <w:szCs w:val="28"/>
        </w:rPr>
        <w:t xml:space="preserve"> направленная на заполнение ими </w:t>
      </w:r>
      <w:r w:rsidRPr="00133387">
        <w:rPr>
          <w:sz w:val="28"/>
          <w:szCs w:val="28"/>
        </w:rPr>
        <w:t>личных портфолио, в которых дети не просто фикс</w:t>
      </w:r>
      <w:r>
        <w:rPr>
          <w:sz w:val="28"/>
          <w:szCs w:val="28"/>
        </w:rPr>
        <w:t xml:space="preserve">ируют свои учебные, творческие, </w:t>
      </w:r>
      <w:r w:rsidRPr="00133387">
        <w:rPr>
          <w:sz w:val="28"/>
          <w:szCs w:val="28"/>
        </w:rPr>
        <w:t>спортивные, личностные достижения, но и в ходе инди</w:t>
      </w:r>
      <w:r>
        <w:rPr>
          <w:sz w:val="28"/>
          <w:szCs w:val="28"/>
        </w:rPr>
        <w:t xml:space="preserve">видуальных неформальных бесед с </w:t>
      </w:r>
      <w:r w:rsidRPr="00133387">
        <w:rPr>
          <w:sz w:val="28"/>
          <w:szCs w:val="28"/>
        </w:rPr>
        <w:t>классным руководителем в начале каждого года планир</w:t>
      </w:r>
      <w:r>
        <w:rPr>
          <w:sz w:val="28"/>
          <w:szCs w:val="28"/>
        </w:rPr>
        <w:t xml:space="preserve">уют их, а в конце года – вместе </w:t>
      </w:r>
      <w:r w:rsidRPr="00133387">
        <w:rPr>
          <w:sz w:val="28"/>
          <w:szCs w:val="28"/>
        </w:rPr>
        <w:t>ана</w:t>
      </w:r>
      <w:r>
        <w:rPr>
          <w:sz w:val="28"/>
          <w:szCs w:val="28"/>
        </w:rPr>
        <w:t>лизируют свои успехи и неудачи;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коррекция поведения ребенка через частн</w:t>
      </w:r>
      <w:r>
        <w:rPr>
          <w:sz w:val="28"/>
          <w:szCs w:val="28"/>
        </w:rPr>
        <w:t xml:space="preserve">ые беседы с ним, его родителями </w:t>
      </w:r>
      <w:r w:rsidRPr="00133387">
        <w:rPr>
          <w:sz w:val="28"/>
          <w:szCs w:val="28"/>
        </w:rPr>
        <w:t>(законными представителями), с другими учащимися кла</w:t>
      </w:r>
      <w:r>
        <w:rPr>
          <w:sz w:val="28"/>
          <w:szCs w:val="28"/>
        </w:rPr>
        <w:t xml:space="preserve">сса; через предложение взять на </w:t>
      </w:r>
      <w:r w:rsidRPr="00133387">
        <w:rPr>
          <w:sz w:val="28"/>
          <w:szCs w:val="28"/>
        </w:rPr>
        <w:t xml:space="preserve">себя ответственность за </w:t>
      </w:r>
      <w:r>
        <w:rPr>
          <w:sz w:val="28"/>
          <w:szCs w:val="28"/>
        </w:rPr>
        <w:t>то или иное поручение в классе.</w:t>
      </w:r>
    </w:p>
    <w:p w:rsidR="0045238E" w:rsidRPr="00186AB4" w:rsidRDefault="0045238E" w:rsidP="0045238E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266C45">
        <w:rPr>
          <w:b/>
          <w:i/>
          <w:sz w:val="28"/>
          <w:szCs w:val="28"/>
        </w:rPr>
        <w:t>Работа с учителями, преподающими в классе</w:t>
      </w:r>
      <w:r w:rsidRPr="00186AB4">
        <w:rPr>
          <w:i/>
          <w:sz w:val="28"/>
          <w:szCs w:val="28"/>
        </w:rPr>
        <w:t>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регулярные консультации классного руководи</w:t>
      </w:r>
      <w:r>
        <w:rPr>
          <w:sz w:val="28"/>
          <w:szCs w:val="28"/>
        </w:rPr>
        <w:t xml:space="preserve">теля с учителями-предметниками, </w:t>
      </w:r>
      <w:r w:rsidRPr="00133387">
        <w:rPr>
          <w:sz w:val="28"/>
          <w:szCs w:val="28"/>
        </w:rPr>
        <w:t>направленные на формирование единства мнений и т</w:t>
      </w:r>
      <w:r>
        <w:rPr>
          <w:sz w:val="28"/>
          <w:szCs w:val="28"/>
        </w:rPr>
        <w:t xml:space="preserve">ребований педагогов по ключевым </w:t>
      </w:r>
      <w:r w:rsidRPr="00133387">
        <w:rPr>
          <w:sz w:val="28"/>
          <w:szCs w:val="28"/>
        </w:rPr>
        <w:t>вопросам воспитания, на предупреждение и разрешен</w:t>
      </w:r>
      <w:r>
        <w:rPr>
          <w:sz w:val="28"/>
          <w:szCs w:val="28"/>
        </w:rPr>
        <w:t>ие конфликтов между учителями и обучающимися;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проведение педагогических консилиумов, нап</w:t>
      </w:r>
      <w:r>
        <w:rPr>
          <w:sz w:val="28"/>
          <w:szCs w:val="28"/>
        </w:rPr>
        <w:t xml:space="preserve">равленных на решение конкретных </w:t>
      </w:r>
      <w:r w:rsidRPr="00133387">
        <w:rPr>
          <w:sz w:val="28"/>
          <w:szCs w:val="28"/>
        </w:rPr>
        <w:t>проблем класса и интеграцию воспита</w:t>
      </w:r>
      <w:r>
        <w:rPr>
          <w:sz w:val="28"/>
          <w:szCs w:val="28"/>
        </w:rPr>
        <w:t>тельных влияний на обучающихся;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привлечение учителей к участию во внутрик</w:t>
      </w:r>
      <w:r>
        <w:rPr>
          <w:sz w:val="28"/>
          <w:szCs w:val="28"/>
        </w:rPr>
        <w:t xml:space="preserve">лассных делах, дающих педагогам </w:t>
      </w:r>
      <w:r w:rsidRPr="00133387">
        <w:rPr>
          <w:sz w:val="28"/>
          <w:szCs w:val="28"/>
        </w:rPr>
        <w:t>возможность лучше узнавать и понимать своих учеников</w:t>
      </w:r>
      <w:r>
        <w:rPr>
          <w:sz w:val="28"/>
          <w:szCs w:val="28"/>
        </w:rPr>
        <w:t>, увидев их в иной, отличной от учебной, обстановке;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привлечение учителей к участию в родительских собраниях класса для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объединения усилий в де</w:t>
      </w:r>
      <w:r>
        <w:rPr>
          <w:sz w:val="28"/>
          <w:szCs w:val="28"/>
        </w:rPr>
        <w:t>ле обучения и воспитания детей.</w:t>
      </w:r>
    </w:p>
    <w:p w:rsidR="0045238E" w:rsidRPr="00186AB4" w:rsidRDefault="0045238E" w:rsidP="0045238E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266C45">
        <w:rPr>
          <w:b/>
          <w:i/>
          <w:sz w:val="28"/>
          <w:szCs w:val="28"/>
        </w:rPr>
        <w:t>Работа с родителями</w:t>
      </w:r>
      <w:r w:rsidRPr="00186AB4">
        <w:rPr>
          <w:i/>
          <w:sz w:val="28"/>
          <w:szCs w:val="28"/>
        </w:rPr>
        <w:t xml:space="preserve"> (законными представителями) обучающихся: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регулярное информирование родителей (зако</w:t>
      </w:r>
      <w:r>
        <w:rPr>
          <w:sz w:val="28"/>
          <w:szCs w:val="28"/>
        </w:rPr>
        <w:t xml:space="preserve">нных представителей) о школьных </w:t>
      </w:r>
      <w:r w:rsidRPr="00133387">
        <w:rPr>
          <w:sz w:val="28"/>
          <w:szCs w:val="28"/>
        </w:rPr>
        <w:t>успехах и проблемах их</w:t>
      </w:r>
      <w:r>
        <w:rPr>
          <w:sz w:val="28"/>
          <w:szCs w:val="28"/>
        </w:rPr>
        <w:t xml:space="preserve"> детей, о жизни класса в целом;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133387">
        <w:rPr>
          <w:sz w:val="28"/>
          <w:szCs w:val="28"/>
        </w:rPr>
        <w:t xml:space="preserve"> помощь родителям (законным представител</w:t>
      </w:r>
      <w:r>
        <w:rPr>
          <w:sz w:val="28"/>
          <w:szCs w:val="28"/>
        </w:rPr>
        <w:t xml:space="preserve">ям) обучающихся в регулировании </w:t>
      </w:r>
      <w:r w:rsidRPr="00133387">
        <w:rPr>
          <w:sz w:val="28"/>
          <w:szCs w:val="28"/>
        </w:rPr>
        <w:t>отношений между ними, администрацией образовательной органи</w:t>
      </w:r>
      <w:r>
        <w:rPr>
          <w:sz w:val="28"/>
          <w:szCs w:val="28"/>
        </w:rPr>
        <w:t>зации и учителями-предметниками;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организация родительских собраний, п</w:t>
      </w:r>
      <w:r>
        <w:rPr>
          <w:sz w:val="28"/>
          <w:szCs w:val="28"/>
        </w:rPr>
        <w:t xml:space="preserve">роисходящих в режиме обсуждения </w:t>
      </w:r>
      <w:r w:rsidRPr="00133387">
        <w:rPr>
          <w:sz w:val="28"/>
          <w:szCs w:val="28"/>
        </w:rPr>
        <w:t>наиболее острых проблем обучения и воспитания обучающихся;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создание и организация работы родительских к</w:t>
      </w:r>
      <w:r>
        <w:rPr>
          <w:sz w:val="28"/>
          <w:szCs w:val="28"/>
        </w:rPr>
        <w:t xml:space="preserve">омитетов классов, участвующих в </w:t>
      </w:r>
      <w:r w:rsidRPr="00133387">
        <w:rPr>
          <w:sz w:val="28"/>
          <w:szCs w:val="28"/>
        </w:rPr>
        <w:t>управлении образовательной организацией и решении во</w:t>
      </w:r>
      <w:r>
        <w:rPr>
          <w:sz w:val="28"/>
          <w:szCs w:val="28"/>
        </w:rPr>
        <w:t xml:space="preserve">просов воспитания и обучения их </w:t>
      </w:r>
      <w:r w:rsidRPr="00133387">
        <w:rPr>
          <w:sz w:val="28"/>
          <w:szCs w:val="28"/>
        </w:rPr>
        <w:t>дет</w:t>
      </w:r>
      <w:r>
        <w:rPr>
          <w:sz w:val="28"/>
          <w:szCs w:val="28"/>
        </w:rPr>
        <w:t>ей.</w:t>
      </w:r>
    </w:p>
    <w:p w:rsidR="0045238E" w:rsidRDefault="0045238E" w:rsidP="0045238E">
      <w:pPr>
        <w:spacing w:line="276" w:lineRule="auto"/>
        <w:jc w:val="both"/>
        <w:rPr>
          <w:sz w:val="28"/>
          <w:szCs w:val="28"/>
        </w:rPr>
      </w:pPr>
    </w:p>
    <w:p w:rsidR="0045238E" w:rsidRPr="008E074C" w:rsidRDefault="0045238E" w:rsidP="004523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3.1.</w:t>
      </w:r>
      <w:r w:rsidRPr="00782E55">
        <w:rPr>
          <w:b/>
          <w:color w:val="C00000"/>
          <w:sz w:val="28"/>
          <w:szCs w:val="28"/>
        </w:rPr>
        <w:t>2. Модуль</w:t>
      </w:r>
      <w:r w:rsidRPr="008E074C">
        <w:rPr>
          <w:b/>
          <w:sz w:val="28"/>
          <w:szCs w:val="28"/>
        </w:rPr>
        <w:t xml:space="preserve"> </w:t>
      </w:r>
      <w:r w:rsidRPr="00524707">
        <w:rPr>
          <w:b/>
          <w:color w:val="C00000"/>
          <w:sz w:val="28"/>
          <w:szCs w:val="28"/>
        </w:rPr>
        <w:t>«ШКОЛЬНЫЙ УРОК»</w:t>
      </w:r>
    </w:p>
    <w:p w:rsidR="0045238E" w:rsidRDefault="0045238E" w:rsidP="004523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2B5A">
        <w:rPr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sz w:val="28"/>
          <w:szCs w:val="28"/>
        </w:rPr>
        <w:t xml:space="preserve">. </w:t>
      </w:r>
      <w:r w:rsidRPr="00962B5A">
        <w:rPr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урок воспитывает</w:t>
      </w:r>
      <w:r w:rsidRPr="00962B5A">
        <w:rPr>
          <w:sz w:val="28"/>
          <w:szCs w:val="28"/>
        </w:rPr>
        <w:t xml:space="preserve">. </w:t>
      </w:r>
      <w:r>
        <w:rPr>
          <w:sz w:val="28"/>
          <w:szCs w:val="28"/>
        </w:rPr>
        <w:t>Е</w:t>
      </w:r>
      <w:r w:rsidRPr="00962B5A">
        <w:rPr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45238E" w:rsidRPr="00133387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133387">
        <w:rPr>
          <w:sz w:val="28"/>
          <w:szCs w:val="28"/>
        </w:rPr>
        <w:t>Реализация школьными педагогами воспитательного потенциала урока</w:t>
      </w:r>
    </w:p>
    <w:p w:rsidR="0045238E" w:rsidRDefault="0045238E" w:rsidP="004523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 следующее: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>установление доверительных отношений между учителем и его учениками,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способствующих позитивному восприятию учащимися требований учи</w:t>
      </w:r>
      <w:r>
        <w:rPr>
          <w:sz w:val="28"/>
          <w:szCs w:val="28"/>
        </w:rPr>
        <w:t xml:space="preserve">теля, привлечению </w:t>
      </w:r>
      <w:r w:rsidRPr="00133387">
        <w:rPr>
          <w:sz w:val="28"/>
          <w:szCs w:val="28"/>
        </w:rPr>
        <w:t>их внимания к обсуждаемой на уроке информации</w:t>
      </w:r>
      <w:r>
        <w:rPr>
          <w:sz w:val="28"/>
          <w:szCs w:val="28"/>
        </w:rPr>
        <w:t>, активизации их познавательной деятельности;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побуждение обучающихся соблюдать на урок</w:t>
      </w:r>
      <w:r>
        <w:rPr>
          <w:sz w:val="28"/>
          <w:szCs w:val="28"/>
        </w:rPr>
        <w:t xml:space="preserve">е общепринятые нормы поведения, </w:t>
      </w:r>
      <w:r w:rsidRPr="00133387">
        <w:rPr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sz w:val="28"/>
          <w:szCs w:val="28"/>
        </w:rPr>
        <w:t xml:space="preserve">нципы </w:t>
      </w:r>
      <w:r w:rsidRPr="00133387">
        <w:rPr>
          <w:sz w:val="28"/>
          <w:szCs w:val="28"/>
        </w:rPr>
        <w:t>учебно</w:t>
      </w:r>
      <w:r>
        <w:rPr>
          <w:sz w:val="28"/>
          <w:szCs w:val="28"/>
        </w:rPr>
        <w:t>й дисциплины и самоорганизации;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привлечение внимания обучающихся к ценностн</w:t>
      </w:r>
      <w:r>
        <w:rPr>
          <w:sz w:val="28"/>
          <w:szCs w:val="28"/>
        </w:rPr>
        <w:t xml:space="preserve">ому аспекту изучаемых на уроках </w:t>
      </w:r>
      <w:r w:rsidRPr="00133387">
        <w:rPr>
          <w:sz w:val="28"/>
          <w:szCs w:val="28"/>
        </w:rPr>
        <w:t>явлений, организация их работы с получаемой на уроке</w:t>
      </w:r>
      <w:r>
        <w:rPr>
          <w:sz w:val="28"/>
          <w:szCs w:val="28"/>
        </w:rPr>
        <w:t xml:space="preserve"> социально значимой информацией </w:t>
      </w:r>
      <w:r w:rsidRPr="00133387">
        <w:rPr>
          <w:sz w:val="28"/>
          <w:szCs w:val="28"/>
        </w:rPr>
        <w:t>– инициирование ее обсуждения, высказывания учащими</w:t>
      </w:r>
      <w:r>
        <w:rPr>
          <w:sz w:val="28"/>
          <w:szCs w:val="28"/>
        </w:rPr>
        <w:t xml:space="preserve">ся собственного мнения по ее </w:t>
      </w:r>
      <w:r w:rsidRPr="00133387">
        <w:rPr>
          <w:sz w:val="28"/>
          <w:szCs w:val="28"/>
        </w:rPr>
        <w:t>поводу, вы</w:t>
      </w:r>
      <w:r>
        <w:rPr>
          <w:sz w:val="28"/>
          <w:szCs w:val="28"/>
        </w:rPr>
        <w:t>работки своего к ней отношения;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использование воспитательных возможност</w:t>
      </w:r>
      <w:r>
        <w:rPr>
          <w:sz w:val="28"/>
          <w:szCs w:val="28"/>
        </w:rPr>
        <w:t xml:space="preserve">ей содержания учебного предмета </w:t>
      </w:r>
      <w:r w:rsidRPr="00133387">
        <w:rPr>
          <w:sz w:val="28"/>
          <w:szCs w:val="28"/>
        </w:rPr>
        <w:t>через демонстрацию детям примеров ответств</w:t>
      </w:r>
      <w:r>
        <w:rPr>
          <w:sz w:val="28"/>
          <w:szCs w:val="28"/>
        </w:rPr>
        <w:t xml:space="preserve">енного, гражданского поведения, </w:t>
      </w:r>
      <w:r w:rsidRPr="00133387">
        <w:rPr>
          <w:sz w:val="28"/>
          <w:szCs w:val="28"/>
        </w:rPr>
        <w:t>проявления человеколюбия и добросердечности, через</w:t>
      </w:r>
      <w:r>
        <w:rPr>
          <w:sz w:val="28"/>
          <w:szCs w:val="28"/>
        </w:rPr>
        <w:t xml:space="preserve"> подбор соответствующих текстов </w:t>
      </w:r>
      <w:r w:rsidRPr="00133387">
        <w:rPr>
          <w:sz w:val="28"/>
          <w:szCs w:val="28"/>
        </w:rPr>
        <w:t>для чтения, задач для решения, проблемных си</w:t>
      </w:r>
      <w:r>
        <w:rPr>
          <w:sz w:val="28"/>
          <w:szCs w:val="28"/>
        </w:rPr>
        <w:t xml:space="preserve">туаций </w:t>
      </w:r>
      <w:r>
        <w:rPr>
          <w:sz w:val="28"/>
          <w:szCs w:val="28"/>
        </w:rPr>
        <w:lastRenderedPageBreak/>
        <w:t>для обсуждения в классе;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 применение на уроке интерак</w:t>
      </w:r>
      <w:r>
        <w:rPr>
          <w:sz w:val="28"/>
          <w:szCs w:val="28"/>
        </w:rPr>
        <w:t xml:space="preserve">тивных форм работы обучающихся: </w:t>
      </w:r>
      <w:r w:rsidRPr="00133387">
        <w:rPr>
          <w:sz w:val="28"/>
          <w:szCs w:val="28"/>
        </w:rPr>
        <w:t>интеллектуальных игр, стимулирующих позна</w:t>
      </w:r>
      <w:r>
        <w:rPr>
          <w:sz w:val="28"/>
          <w:szCs w:val="28"/>
        </w:rPr>
        <w:t xml:space="preserve">вательную мотивацию школьников; </w:t>
      </w:r>
      <w:r w:rsidRPr="00133387">
        <w:rPr>
          <w:sz w:val="28"/>
          <w:szCs w:val="28"/>
        </w:rPr>
        <w:t>дискуссий, которые дают учащимся возм</w:t>
      </w:r>
      <w:r>
        <w:rPr>
          <w:sz w:val="28"/>
          <w:szCs w:val="28"/>
        </w:rPr>
        <w:t xml:space="preserve">ожность приобрести опыт ведения </w:t>
      </w:r>
      <w:r w:rsidRPr="00133387">
        <w:rPr>
          <w:sz w:val="28"/>
          <w:szCs w:val="28"/>
        </w:rPr>
        <w:t>конструктивного диалога; групповой работы и</w:t>
      </w:r>
      <w:r>
        <w:rPr>
          <w:sz w:val="28"/>
          <w:szCs w:val="28"/>
        </w:rPr>
        <w:t xml:space="preserve">ли работы в парах, которые учат </w:t>
      </w:r>
      <w:r w:rsidRPr="00133387">
        <w:rPr>
          <w:sz w:val="28"/>
          <w:szCs w:val="28"/>
        </w:rPr>
        <w:t>школьников командной работе и взаимодей</w:t>
      </w:r>
      <w:r>
        <w:rPr>
          <w:sz w:val="28"/>
          <w:szCs w:val="28"/>
        </w:rPr>
        <w:t>ствию с другими детьми;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включение в урок игровых процедур, которы</w:t>
      </w:r>
      <w:r>
        <w:rPr>
          <w:sz w:val="28"/>
          <w:szCs w:val="28"/>
        </w:rPr>
        <w:t xml:space="preserve">е помогают поддержать мотивацию </w:t>
      </w:r>
      <w:r w:rsidRPr="00133387">
        <w:rPr>
          <w:sz w:val="28"/>
          <w:szCs w:val="28"/>
        </w:rPr>
        <w:t>детей к получению знаний, налаживанию позит</w:t>
      </w:r>
      <w:r>
        <w:rPr>
          <w:sz w:val="28"/>
          <w:szCs w:val="28"/>
        </w:rPr>
        <w:t xml:space="preserve">ивных межличностных отношений в </w:t>
      </w:r>
      <w:r w:rsidRPr="00133387">
        <w:rPr>
          <w:sz w:val="28"/>
          <w:szCs w:val="28"/>
        </w:rPr>
        <w:t>классе, помогают установлению доброжелате</w:t>
      </w:r>
      <w:r>
        <w:rPr>
          <w:sz w:val="28"/>
          <w:szCs w:val="28"/>
        </w:rPr>
        <w:t>льной атмосферы во время урока;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инициирование и поддержка исследователь</w:t>
      </w:r>
      <w:r>
        <w:rPr>
          <w:sz w:val="28"/>
          <w:szCs w:val="28"/>
        </w:rPr>
        <w:t xml:space="preserve">ской деятельности обучающихся в </w:t>
      </w:r>
      <w:r w:rsidRPr="00133387">
        <w:rPr>
          <w:sz w:val="28"/>
          <w:szCs w:val="28"/>
        </w:rPr>
        <w:t xml:space="preserve">рамках реализации ими индивидуальных и групповых </w:t>
      </w:r>
      <w:r>
        <w:rPr>
          <w:sz w:val="28"/>
          <w:szCs w:val="28"/>
        </w:rPr>
        <w:t xml:space="preserve">исследовательских проектов, что </w:t>
      </w:r>
      <w:r w:rsidRPr="00133387">
        <w:rPr>
          <w:sz w:val="28"/>
          <w:szCs w:val="28"/>
        </w:rPr>
        <w:t>даст школьникам возможность приобрести навык самостоятельного решения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теоретической проблемы, навык генерирования и офо</w:t>
      </w:r>
      <w:r>
        <w:rPr>
          <w:sz w:val="28"/>
          <w:szCs w:val="28"/>
        </w:rPr>
        <w:t xml:space="preserve">рмления собственных идей, навык </w:t>
      </w:r>
      <w:r w:rsidRPr="00133387">
        <w:rPr>
          <w:sz w:val="28"/>
          <w:szCs w:val="28"/>
        </w:rPr>
        <w:t>уважительного отношения к чужим идея</w:t>
      </w:r>
      <w:r>
        <w:rPr>
          <w:sz w:val="28"/>
          <w:szCs w:val="28"/>
        </w:rPr>
        <w:t xml:space="preserve">м, оформленным в работах других </w:t>
      </w:r>
      <w:r w:rsidRPr="00133387">
        <w:rPr>
          <w:sz w:val="28"/>
          <w:szCs w:val="28"/>
        </w:rPr>
        <w:t>исследователей, навык публичного выступления перед</w:t>
      </w:r>
      <w:r>
        <w:rPr>
          <w:sz w:val="28"/>
          <w:szCs w:val="28"/>
        </w:rPr>
        <w:t xml:space="preserve"> аудиторией, аргументирования и </w:t>
      </w:r>
      <w:r w:rsidRPr="00133387">
        <w:rPr>
          <w:sz w:val="28"/>
          <w:szCs w:val="28"/>
        </w:rPr>
        <w:t>отстаивания своей точки зрения.</w:t>
      </w:r>
    </w:p>
    <w:p w:rsidR="0045238E" w:rsidRDefault="0045238E" w:rsidP="0045238E">
      <w:pPr>
        <w:spacing w:line="276" w:lineRule="auto"/>
        <w:rPr>
          <w:b/>
          <w:sz w:val="28"/>
          <w:szCs w:val="28"/>
        </w:rPr>
      </w:pPr>
    </w:p>
    <w:p w:rsidR="0045238E" w:rsidRPr="008E074C" w:rsidRDefault="0045238E" w:rsidP="004523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>3.1.</w:t>
      </w:r>
      <w:r w:rsidRPr="00782E55">
        <w:rPr>
          <w:b/>
          <w:color w:val="C00000"/>
          <w:sz w:val="28"/>
          <w:szCs w:val="28"/>
        </w:rPr>
        <w:t>3. Модуль</w:t>
      </w:r>
      <w:r w:rsidRPr="008E074C">
        <w:rPr>
          <w:b/>
          <w:sz w:val="28"/>
          <w:szCs w:val="28"/>
        </w:rPr>
        <w:t xml:space="preserve"> </w:t>
      </w:r>
      <w:r w:rsidRPr="00524707">
        <w:rPr>
          <w:b/>
          <w:color w:val="C00000"/>
          <w:sz w:val="28"/>
          <w:szCs w:val="28"/>
        </w:rPr>
        <w:t>«КУРСЫ ВНЕУРОЧНОЙ ДЕЯТЕЛЬНОСТИ»</w:t>
      </w:r>
    </w:p>
    <w:p w:rsidR="0045238E" w:rsidRDefault="0045238E" w:rsidP="004523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3387">
        <w:rPr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sz w:val="28"/>
          <w:szCs w:val="28"/>
        </w:rPr>
        <w:t xml:space="preserve"> преимущественно через: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вовлечение обучающихся в интересную и</w:t>
      </w:r>
      <w:r>
        <w:rPr>
          <w:sz w:val="28"/>
          <w:szCs w:val="28"/>
        </w:rPr>
        <w:t xml:space="preserve"> полезную для них деятельность, </w:t>
      </w:r>
      <w:r w:rsidRPr="00133387">
        <w:rPr>
          <w:sz w:val="28"/>
          <w:szCs w:val="28"/>
        </w:rPr>
        <w:t>которая предоставит им возможность самореализоват</w:t>
      </w:r>
      <w:r>
        <w:rPr>
          <w:sz w:val="28"/>
          <w:szCs w:val="28"/>
        </w:rPr>
        <w:t xml:space="preserve">ься в ней, приобрести социально </w:t>
      </w:r>
      <w:r w:rsidRPr="00133387">
        <w:rPr>
          <w:sz w:val="28"/>
          <w:szCs w:val="28"/>
        </w:rPr>
        <w:t>значимые знания, развить в себе важные для своего</w:t>
      </w:r>
      <w:r>
        <w:rPr>
          <w:sz w:val="28"/>
          <w:szCs w:val="28"/>
        </w:rPr>
        <w:t xml:space="preserve"> личностного развития социально </w:t>
      </w:r>
      <w:r w:rsidRPr="00133387">
        <w:rPr>
          <w:sz w:val="28"/>
          <w:szCs w:val="28"/>
        </w:rPr>
        <w:t>значимые отношения, получить опыт учас</w:t>
      </w:r>
      <w:r>
        <w:rPr>
          <w:sz w:val="28"/>
          <w:szCs w:val="28"/>
        </w:rPr>
        <w:t>тия в социально значимых делах;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формирование на занятиях детско-взрос</w:t>
      </w:r>
      <w:r>
        <w:rPr>
          <w:sz w:val="28"/>
          <w:szCs w:val="28"/>
        </w:rPr>
        <w:t xml:space="preserve">лых общностей, которые могли бы </w:t>
      </w:r>
      <w:r w:rsidRPr="00133387">
        <w:rPr>
          <w:sz w:val="28"/>
          <w:szCs w:val="28"/>
        </w:rPr>
        <w:t>объединять детей и педагогов общими позити</w:t>
      </w:r>
      <w:r>
        <w:rPr>
          <w:sz w:val="28"/>
          <w:szCs w:val="28"/>
        </w:rPr>
        <w:t>вными эмоциями и доверительными отношениями друг к другу;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создание в детских объединениях традиций, </w:t>
      </w:r>
      <w:r>
        <w:rPr>
          <w:sz w:val="28"/>
          <w:szCs w:val="28"/>
        </w:rPr>
        <w:t xml:space="preserve">задающих их членам определенные </w:t>
      </w:r>
      <w:r w:rsidRPr="00133387">
        <w:rPr>
          <w:sz w:val="28"/>
          <w:szCs w:val="28"/>
        </w:rPr>
        <w:t>соци</w:t>
      </w:r>
      <w:r>
        <w:rPr>
          <w:sz w:val="28"/>
          <w:szCs w:val="28"/>
        </w:rPr>
        <w:t>ально значимые формы поведения;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поддержку в детских объединениях школьни</w:t>
      </w:r>
      <w:r>
        <w:rPr>
          <w:sz w:val="28"/>
          <w:szCs w:val="28"/>
        </w:rPr>
        <w:t xml:space="preserve">ков с ярко выраженной лидерской </w:t>
      </w:r>
      <w:r w:rsidRPr="00133387">
        <w:rPr>
          <w:sz w:val="28"/>
          <w:szCs w:val="28"/>
        </w:rPr>
        <w:t>позицией и установкой на сохранение и поддержание</w:t>
      </w:r>
      <w:r>
        <w:rPr>
          <w:sz w:val="28"/>
          <w:szCs w:val="28"/>
        </w:rPr>
        <w:t xml:space="preserve"> накопленных социально значимых традиций;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поощрение педагогами детских иници</w:t>
      </w:r>
      <w:r>
        <w:rPr>
          <w:sz w:val="28"/>
          <w:szCs w:val="28"/>
        </w:rPr>
        <w:t>атив и детского самоуправления.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133387">
        <w:rPr>
          <w:sz w:val="28"/>
          <w:szCs w:val="28"/>
        </w:rPr>
        <w:t>Реализация воспитательного потенциала</w:t>
      </w:r>
      <w:r>
        <w:rPr>
          <w:sz w:val="28"/>
          <w:szCs w:val="28"/>
        </w:rPr>
        <w:t xml:space="preserve"> курсов внеурочной деятельности </w:t>
      </w:r>
      <w:r w:rsidRPr="00133387">
        <w:rPr>
          <w:sz w:val="28"/>
          <w:szCs w:val="28"/>
        </w:rPr>
        <w:t xml:space="preserve">происходит в рамках следующих </w:t>
      </w:r>
      <w:r>
        <w:rPr>
          <w:sz w:val="28"/>
          <w:szCs w:val="28"/>
        </w:rPr>
        <w:t>выбранных школьниками ее видов: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266C45">
        <w:rPr>
          <w:i/>
          <w:sz w:val="28"/>
          <w:szCs w:val="28"/>
        </w:rPr>
        <w:lastRenderedPageBreak/>
        <w:t xml:space="preserve">● </w:t>
      </w:r>
      <w:r w:rsidRPr="00266C45">
        <w:rPr>
          <w:b/>
          <w:i/>
          <w:sz w:val="28"/>
          <w:szCs w:val="28"/>
        </w:rPr>
        <w:t>познавательная деятельность:</w:t>
      </w:r>
      <w:r w:rsidRPr="00133387">
        <w:rPr>
          <w:sz w:val="28"/>
          <w:szCs w:val="28"/>
        </w:rPr>
        <w:t xml:space="preserve"> курсы внеуро</w:t>
      </w:r>
      <w:r>
        <w:rPr>
          <w:sz w:val="28"/>
          <w:szCs w:val="28"/>
        </w:rPr>
        <w:t xml:space="preserve">чной деятельности, направленные </w:t>
      </w:r>
      <w:r w:rsidRPr="00133387">
        <w:rPr>
          <w:sz w:val="28"/>
          <w:szCs w:val="28"/>
        </w:rPr>
        <w:t>на передачу школьникам социально значимых знаний, р</w:t>
      </w:r>
      <w:r>
        <w:rPr>
          <w:sz w:val="28"/>
          <w:szCs w:val="28"/>
        </w:rPr>
        <w:t xml:space="preserve">азвивающие их любознательность, </w:t>
      </w:r>
      <w:r w:rsidRPr="00133387">
        <w:rPr>
          <w:sz w:val="28"/>
          <w:szCs w:val="28"/>
        </w:rPr>
        <w:t>позволяющие привлечь их внимание к экономическим, политическим, эк</w:t>
      </w:r>
      <w:r>
        <w:rPr>
          <w:sz w:val="28"/>
          <w:szCs w:val="28"/>
        </w:rPr>
        <w:t xml:space="preserve">ологическим, </w:t>
      </w:r>
      <w:r w:rsidRPr="00133387">
        <w:rPr>
          <w:sz w:val="28"/>
          <w:szCs w:val="28"/>
        </w:rPr>
        <w:t>гуманитарным проблемам нашего общества,</w:t>
      </w:r>
      <w:r>
        <w:rPr>
          <w:sz w:val="28"/>
          <w:szCs w:val="28"/>
        </w:rPr>
        <w:t xml:space="preserve"> формирующие их гуманистическое </w:t>
      </w:r>
      <w:r w:rsidRPr="00133387">
        <w:rPr>
          <w:sz w:val="28"/>
          <w:szCs w:val="28"/>
        </w:rPr>
        <w:t>мирово</w:t>
      </w:r>
      <w:r>
        <w:rPr>
          <w:sz w:val="28"/>
          <w:szCs w:val="28"/>
        </w:rPr>
        <w:t>ззрение и научную картину мира.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133387">
        <w:rPr>
          <w:sz w:val="28"/>
          <w:szCs w:val="28"/>
        </w:rPr>
        <w:t>Курсы внеурочной деятельности, предложенные</w:t>
      </w:r>
      <w:r>
        <w:rPr>
          <w:sz w:val="28"/>
          <w:szCs w:val="28"/>
        </w:rPr>
        <w:t xml:space="preserve"> в рамках данного направления в МКОУ «Новочиркейская СОШ №2»: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«Шахматы» 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24CDC">
        <w:rPr>
          <w:sz w:val="28"/>
          <w:szCs w:val="28"/>
        </w:rPr>
        <w:t>«Умелые руки»</w:t>
      </w:r>
      <w:r w:rsidRPr="00266C45">
        <w:rPr>
          <w:sz w:val="28"/>
          <w:szCs w:val="28"/>
        </w:rPr>
        <w:t xml:space="preserve"> 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24CDC">
        <w:rPr>
          <w:sz w:val="28"/>
          <w:szCs w:val="28"/>
        </w:rPr>
        <w:t>«Акварелька»</w:t>
      </w:r>
      <w:r w:rsidRPr="00266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24CDC">
        <w:rPr>
          <w:sz w:val="28"/>
          <w:szCs w:val="28"/>
        </w:rPr>
        <w:t>«Волшебный карандаш»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266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24CDC">
        <w:rPr>
          <w:sz w:val="28"/>
          <w:szCs w:val="28"/>
        </w:rPr>
        <w:t>«ЮИД»</w:t>
      </w:r>
      <w:r w:rsidRPr="00266C45">
        <w:rPr>
          <w:sz w:val="28"/>
          <w:szCs w:val="28"/>
        </w:rPr>
        <w:t xml:space="preserve"> </w:t>
      </w:r>
      <w:r w:rsidRPr="00624CDC">
        <w:rPr>
          <w:sz w:val="28"/>
          <w:szCs w:val="28"/>
        </w:rPr>
        <w:t>«Юный медик»</w:t>
      </w:r>
      <w:r w:rsidRPr="00266C45">
        <w:rPr>
          <w:sz w:val="28"/>
          <w:szCs w:val="28"/>
        </w:rPr>
        <w:t xml:space="preserve"> 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«Палитра</w:t>
      </w:r>
      <w:r w:rsidRPr="00624CDC">
        <w:rPr>
          <w:sz w:val="28"/>
          <w:szCs w:val="28"/>
        </w:rPr>
        <w:t>»</w:t>
      </w:r>
      <w:r w:rsidRPr="00266C45">
        <w:rPr>
          <w:sz w:val="28"/>
          <w:szCs w:val="28"/>
        </w:rPr>
        <w:t xml:space="preserve"> 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24CDC">
        <w:rPr>
          <w:sz w:val="28"/>
          <w:szCs w:val="28"/>
        </w:rPr>
        <w:t>«Юнармия»</w:t>
      </w:r>
      <w:r w:rsidRPr="000264B8">
        <w:rPr>
          <w:sz w:val="28"/>
          <w:szCs w:val="28"/>
        </w:rPr>
        <w:t xml:space="preserve"> 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66C45">
        <w:rPr>
          <w:sz w:val="28"/>
          <w:szCs w:val="28"/>
        </w:rPr>
        <w:t xml:space="preserve"> </w:t>
      </w:r>
      <w:r w:rsidRPr="00624CDC">
        <w:rPr>
          <w:sz w:val="28"/>
          <w:szCs w:val="28"/>
        </w:rPr>
        <w:t>«Патриоты»</w:t>
      </w:r>
      <w:r w:rsidRPr="000264B8">
        <w:rPr>
          <w:sz w:val="28"/>
          <w:szCs w:val="28"/>
        </w:rPr>
        <w:t xml:space="preserve"> 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24CDC">
        <w:rPr>
          <w:sz w:val="28"/>
          <w:szCs w:val="28"/>
        </w:rPr>
        <w:t>«Русское слово»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266C45">
        <w:rPr>
          <w:i/>
          <w:sz w:val="28"/>
          <w:szCs w:val="28"/>
        </w:rPr>
        <w:t xml:space="preserve">● </w:t>
      </w:r>
      <w:r w:rsidRPr="00266C45">
        <w:rPr>
          <w:b/>
          <w:i/>
          <w:sz w:val="28"/>
          <w:szCs w:val="28"/>
        </w:rPr>
        <w:t>проблемно-ценностное общение</w:t>
      </w:r>
      <w:r w:rsidRPr="004A6EF8">
        <w:rPr>
          <w:b/>
          <w:sz w:val="28"/>
          <w:szCs w:val="28"/>
        </w:rPr>
        <w:t>:</w:t>
      </w:r>
      <w:r w:rsidRPr="00133387">
        <w:rPr>
          <w:sz w:val="28"/>
          <w:szCs w:val="28"/>
        </w:rPr>
        <w:t xml:space="preserve"> курсы внеуро</w:t>
      </w:r>
      <w:r>
        <w:rPr>
          <w:sz w:val="28"/>
          <w:szCs w:val="28"/>
        </w:rPr>
        <w:t xml:space="preserve">чной деятельности, направленные </w:t>
      </w:r>
      <w:r w:rsidRPr="00133387">
        <w:rPr>
          <w:sz w:val="28"/>
          <w:szCs w:val="28"/>
        </w:rPr>
        <w:t>на развитие коммуникативных компетенций обучающ</w:t>
      </w:r>
      <w:r>
        <w:rPr>
          <w:sz w:val="28"/>
          <w:szCs w:val="28"/>
        </w:rPr>
        <w:t xml:space="preserve">ихся, воспитание у них культуры </w:t>
      </w:r>
      <w:r w:rsidRPr="00133387">
        <w:rPr>
          <w:sz w:val="28"/>
          <w:szCs w:val="28"/>
        </w:rPr>
        <w:t>общения, развитие умений слушать и слышать</w:t>
      </w:r>
      <w:r>
        <w:rPr>
          <w:sz w:val="28"/>
          <w:szCs w:val="28"/>
        </w:rPr>
        <w:t xml:space="preserve"> других, уважать чужое мнение и </w:t>
      </w:r>
      <w:r w:rsidRPr="00133387">
        <w:rPr>
          <w:sz w:val="28"/>
          <w:szCs w:val="28"/>
        </w:rPr>
        <w:t>отстаивать свое собственное, терпимо относиться</w:t>
      </w:r>
      <w:r>
        <w:rPr>
          <w:sz w:val="28"/>
          <w:szCs w:val="28"/>
        </w:rPr>
        <w:t xml:space="preserve"> к разнообразию взглядов людей.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266C45">
        <w:rPr>
          <w:b/>
          <w:i/>
          <w:sz w:val="28"/>
          <w:szCs w:val="28"/>
        </w:rPr>
        <w:t>спортивно-оздоровительная деятельность</w:t>
      </w:r>
      <w:r w:rsidRPr="0013795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курсы внеурочной деятельности, </w:t>
      </w:r>
      <w:r w:rsidRPr="00133387">
        <w:rPr>
          <w:sz w:val="28"/>
          <w:szCs w:val="28"/>
        </w:rPr>
        <w:t>направленные на физическое развитие обучающихся, ра</w:t>
      </w:r>
      <w:r>
        <w:rPr>
          <w:sz w:val="28"/>
          <w:szCs w:val="28"/>
        </w:rPr>
        <w:t xml:space="preserve">звитие их ценностного отношения </w:t>
      </w:r>
      <w:r w:rsidRPr="00133387">
        <w:rPr>
          <w:sz w:val="28"/>
          <w:szCs w:val="28"/>
        </w:rPr>
        <w:t>к своему здоровью, побуждение к здоровому обра</w:t>
      </w:r>
      <w:r>
        <w:rPr>
          <w:sz w:val="28"/>
          <w:szCs w:val="28"/>
        </w:rPr>
        <w:t xml:space="preserve">зу жизни, воспитание силы воли, </w:t>
      </w:r>
      <w:r w:rsidRPr="00133387">
        <w:rPr>
          <w:sz w:val="28"/>
          <w:szCs w:val="28"/>
        </w:rPr>
        <w:t>ответственности, формирова</w:t>
      </w:r>
      <w:r>
        <w:rPr>
          <w:sz w:val="28"/>
          <w:szCs w:val="28"/>
        </w:rPr>
        <w:t>ние установок на защиту слабы.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266C45">
        <w:rPr>
          <w:i/>
          <w:sz w:val="28"/>
          <w:szCs w:val="28"/>
        </w:rPr>
        <w:t xml:space="preserve">● </w:t>
      </w:r>
      <w:r w:rsidRPr="00266C45">
        <w:rPr>
          <w:b/>
          <w:i/>
          <w:sz w:val="28"/>
          <w:szCs w:val="28"/>
        </w:rPr>
        <w:t>игровая деятельность</w:t>
      </w:r>
      <w:r w:rsidRPr="001A3D09">
        <w:rPr>
          <w:b/>
          <w:sz w:val="28"/>
          <w:szCs w:val="28"/>
        </w:rPr>
        <w:t>:</w:t>
      </w:r>
      <w:r w:rsidRPr="00133387">
        <w:rPr>
          <w:sz w:val="28"/>
          <w:szCs w:val="28"/>
        </w:rPr>
        <w:t xml:space="preserve"> курсы внеурочной деятельности, направленные на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раскрытие творческого, умственного и физического пот</w:t>
      </w:r>
      <w:r>
        <w:rPr>
          <w:sz w:val="28"/>
          <w:szCs w:val="28"/>
        </w:rPr>
        <w:t xml:space="preserve">енциала обучающихся, развитие у </w:t>
      </w:r>
      <w:r w:rsidRPr="00133387">
        <w:rPr>
          <w:sz w:val="28"/>
          <w:szCs w:val="28"/>
        </w:rPr>
        <w:t xml:space="preserve">них навыков конструктивного общения, умений работать в </w:t>
      </w:r>
      <w:r>
        <w:rPr>
          <w:sz w:val="28"/>
          <w:szCs w:val="28"/>
        </w:rPr>
        <w:t>команде.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rPr>
          <w:sz w:val="28"/>
          <w:szCs w:val="28"/>
        </w:rPr>
      </w:pPr>
      <w:r w:rsidRPr="00782E55">
        <w:rPr>
          <w:b/>
          <w:color w:val="C00000"/>
          <w:sz w:val="28"/>
          <w:szCs w:val="28"/>
        </w:rPr>
        <w:t xml:space="preserve">                     </w:t>
      </w:r>
      <w:r>
        <w:rPr>
          <w:b/>
          <w:color w:val="C00000"/>
          <w:sz w:val="28"/>
          <w:szCs w:val="28"/>
        </w:rPr>
        <w:t>3.1.</w:t>
      </w:r>
      <w:r w:rsidRPr="00782E55">
        <w:rPr>
          <w:b/>
          <w:color w:val="C00000"/>
          <w:sz w:val="28"/>
          <w:szCs w:val="28"/>
        </w:rPr>
        <w:t>4. Модуль</w:t>
      </w:r>
      <w:r>
        <w:rPr>
          <w:b/>
          <w:sz w:val="28"/>
          <w:szCs w:val="28"/>
        </w:rPr>
        <w:t xml:space="preserve"> </w:t>
      </w:r>
      <w:r w:rsidRPr="00524707">
        <w:rPr>
          <w:b/>
          <w:color w:val="C00000"/>
          <w:sz w:val="28"/>
          <w:szCs w:val="28"/>
        </w:rPr>
        <w:t>«САМОУПРАВЛЕНИЕ»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133387">
        <w:rPr>
          <w:sz w:val="28"/>
          <w:szCs w:val="28"/>
        </w:rPr>
        <w:t>Поддержка детского самоуправления в образовательной организации помогает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педагогам воспитывать в детях инициативность, само</w:t>
      </w:r>
      <w:r>
        <w:rPr>
          <w:sz w:val="28"/>
          <w:szCs w:val="28"/>
        </w:rPr>
        <w:t xml:space="preserve">стоятельность, ответственность, </w:t>
      </w:r>
      <w:r w:rsidRPr="00133387">
        <w:rPr>
          <w:sz w:val="28"/>
          <w:szCs w:val="28"/>
        </w:rPr>
        <w:t>трудолюбие, чувство собственного достоинства, а об</w:t>
      </w:r>
      <w:r>
        <w:rPr>
          <w:sz w:val="28"/>
          <w:szCs w:val="28"/>
        </w:rPr>
        <w:t xml:space="preserve">учающимся предоставляет широкие </w:t>
      </w:r>
      <w:r w:rsidRPr="00133387">
        <w:rPr>
          <w:sz w:val="28"/>
          <w:szCs w:val="28"/>
        </w:rPr>
        <w:t xml:space="preserve">возможности для </w:t>
      </w:r>
      <w:r>
        <w:rPr>
          <w:sz w:val="28"/>
          <w:szCs w:val="28"/>
        </w:rPr>
        <w:t>самовыражения и самореализации.</w:t>
      </w:r>
    </w:p>
    <w:p w:rsidR="0045238E" w:rsidRDefault="0045238E" w:rsidP="0045238E">
      <w:pPr>
        <w:spacing w:line="276" w:lineRule="auto"/>
        <w:ind w:firstLine="708"/>
        <w:rPr>
          <w:sz w:val="28"/>
          <w:szCs w:val="28"/>
        </w:rPr>
      </w:pPr>
      <w:r w:rsidRPr="00133387">
        <w:rPr>
          <w:sz w:val="28"/>
          <w:szCs w:val="28"/>
        </w:rPr>
        <w:t xml:space="preserve">Детское самоуправление в </w:t>
      </w:r>
      <w:r>
        <w:rPr>
          <w:sz w:val="28"/>
          <w:szCs w:val="28"/>
        </w:rPr>
        <w:t>МКОУ «Новочиркейская СОШ №2»</w:t>
      </w:r>
      <w:r w:rsidRPr="00133387">
        <w:rPr>
          <w:sz w:val="28"/>
          <w:szCs w:val="28"/>
        </w:rPr>
        <w:t xml:space="preserve"> осуществляется следую</w:t>
      </w:r>
      <w:r>
        <w:rPr>
          <w:sz w:val="28"/>
          <w:szCs w:val="28"/>
        </w:rPr>
        <w:t>щим образом:</w:t>
      </w:r>
    </w:p>
    <w:p w:rsidR="0045238E" w:rsidRDefault="0045238E" w:rsidP="0045238E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AE45DF">
        <w:rPr>
          <w:i/>
          <w:sz w:val="28"/>
          <w:szCs w:val="28"/>
        </w:rPr>
        <w:lastRenderedPageBreak/>
        <w:t>на уров</w:t>
      </w:r>
      <w:r>
        <w:rPr>
          <w:i/>
          <w:sz w:val="28"/>
          <w:szCs w:val="28"/>
        </w:rPr>
        <w:t>не образовательной организации:</w:t>
      </w:r>
    </w:p>
    <w:p w:rsidR="0045238E" w:rsidRDefault="0045238E" w:rsidP="0045238E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через деятельность выборного Совета </w:t>
      </w:r>
      <w:r>
        <w:rPr>
          <w:sz w:val="28"/>
          <w:szCs w:val="28"/>
        </w:rPr>
        <w:t>старшеклассников</w:t>
      </w:r>
      <w:r w:rsidRPr="00133387">
        <w:rPr>
          <w:sz w:val="28"/>
          <w:szCs w:val="28"/>
        </w:rPr>
        <w:t>, создаваемого для учета мнения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административных решений, затрагивающих их права и законные интересы;</w:t>
      </w:r>
    </w:p>
    <w:p w:rsidR="0045238E" w:rsidRDefault="0045238E" w:rsidP="0045238E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через деятельность </w:t>
      </w:r>
      <w:r w:rsidRPr="00F62D60">
        <w:rPr>
          <w:sz w:val="28"/>
          <w:szCs w:val="28"/>
        </w:rPr>
        <w:t>Совета старост</w:t>
      </w:r>
      <w:r w:rsidRPr="00133387">
        <w:rPr>
          <w:sz w:val="28"/>
          <w:szCs w:val="28"/>
        </w:rPr>
        <w:t>, объединяющего старост классов для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обратной связи от классных коллективов;</w:t>
      </w:r>
    </w:p>
    <w:p w:rsidR="0045238E" w:rsidRDefault="0045238E" w:rsidP="0045238E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конкурсов, фестивалей и т.п.);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0A3B9B">
        <w:rPr>
          <w:i/>
          <w:sz w:val="28"/>
          <w:szCs w:val="28"/>
        </w:rPr>
        <w:t>на уровне классов: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самоупра</w:t>
      </w:r>
      <w:r>
        <w:rPr>
          <w:sz w:val="28"/>
          <w:szCs w:val="28"/>
        </w:rPr>
        <w:t>вления и классных руководителей;</w:t>
      </w:r>
    </w:p>
    <w:p w:rsidR="0045238E" w:rsidRDefault="0045238E" w:rsidP="0045238E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индивидуальном уровне:</w:t>
      </w:r>
    </w:p>
    <w:p w:rsidR="0045238E" w:rsidRDefault="0045238E" w:rsidP="0045238E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анализ общешкольных и внутриклассных дел;</w:t>
      </w:r>
    </w:p>
    <w:p w:rsidR="0045238E" w:rsidRPr="000A3B9B" w:rsidRDefault="0045238E" w:rsidP="0045238E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функций по контролю за порядком и чистотой в классе, уходом за классной комнатой ит.п.</w:t>
      </w:r>
    </w:p>
    <w:p w:rsidR="0045238E" w:rsidRDefault="0045238E" w:rsidP="0045238E">
      <w:pPr>
        <w:spacing w:line="276" w:lineRule="auto"/>
        <w:rPr>
          <w:sz w:val="28"/>
          <w:szCs w:val="28"/>
        </w:rPr>
      </w:pPr>
    </w:p>
    <w:p w:rsidR="0045238E" w:rsidRPr="000264B8" w:rsidRDefault="0045238E" w:rsidP="0045238E">
      <w:pPr>
        <w:spacing w:line="276" w:lineRule="auto"/>
        <w:rPr>
          <w:b/>
          <w:sz w:val="28"/>
          <w:szCs w:val="28"/>
        </w:rPr>
      </w:pPr>
      <w:r w:rsidRPr="000264B8">
        <w:rPr>
          <w:color w:val="C00000"/>
          <w:sz w:val="28"/>
          <w:szCs w:val="28"/>
        </w:rPr>
        <w:t xml:space="preserve">                        3.</w:t>
      </w:r>
      <w:r>
        <w:rPr>
          <w:color w:val="C00000"/>
          <w:sz w:val="28"/>
          <w:szCs w:val="28"/>
        </w:rPr>
        <w:t>1.</w:t>
      </w:r>
      <w:r w:rsidRPr="000264B8">
        <w:rPr>
          <w:b/>
          <w:color w:val="C00000"/>
          <w:sz w:val="28"/>
          <w:szCs w:val="28"/>
        </w:rPr>
        <w:t>5.</w:t>
      </w:r>
      <w:r w:rsidRPr="00782E55">
        <w:rPr>
          <w:b/>
          <w:color w:val="C00000"/>
          <w:sz w:val="28"/>
          <w:szCs w:val="28"/>
        </w:rPr>
        <w:t xml:space="preserve"> Модуль</w:t>
      </w:r>
      <w:r>
        <w:rPr>
          <w:b/>
          <w:sz w:val="28"/>
          <w:szCs w:val="28"/>
        </w:rPr>
        <w:t xml:space="preserve"> </w:t>
      </w:r>
      <w:r w:rsidRPr="00782E55">
        <w:rPr>
          <w:b/>
          <w:color w:val="C00000"/>
          <w:sz w:val="28"/>
          <w:szCs w:val="28"/>
        </w:rPr>
        <w:t>«ПРОФОРИЕНТАЦИЯ»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133387">
        <w:rPr>
          <w:sz w:val="28"/>
          <w:szCs w:val="28"/>
        </w:rPr>
        <w:t>Совместная деятельность педагогов и обучающихся по направлению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«профориентация» включает в себя профессио</w:t>
      </w:r>
      <w:r>
        <w:rPr>
          <w:sz w:val="28"/>
          <w:szCs w:val="28"/>
        </w:rPr>
        <w:t xml:space="preserve">нальное просвещение школьников, </w:t>
      </w:r>
      <w:r w:rsidRPr="00133387">
        <w:rPr>
          <w:sz w:val="28"/>
          <w:szCs w:val="28"/>
        </w:rPr>
        <w:t>диагностику и консультирование по пробле</w:t>
      </w:r>
      <w:r>
        <w:rPr>
          <w:sz w:val="28"/>
          <w:szCs w:val="28"/>
        </w:rPr>
        <w:t xml:space="preserve">мам профориентации, организацию </w:t>
      </w:r>
      <w:r w:rsidRPr="00133387">
        <w:rPr>
          <w:sz w:val="28"/>
          <w:szCs w:val="28"/>
        </w:rPr>
        <w:t xml:space="preserve">профессиональных проб школьников. Задача совместной </w:t>
      </w:r>
      <w:r>
        <w:rPr>
          <w:sz w:val="28"/>
          <w:szCs w:val="28"/>
        </w:rPr>
        <w:t xml:space="preserve">деятельности педагога и ребенка </w:t>
      </w:r>
      <w:r w:rsidRPr="00133387">
        <w:rPr>
          <w:sz w:val="28"/>
          <w:szCs w:val="28"/>
        </w:rPr>
        <w:t>– подготовить школьника к осознанному выбору</w:t>
      </w:r>
      <w:r>
        <w:rPr>
          <w:sz w:val="28"/>
          <w:szCs w:val="28"/>
        </w:rPr>
        <w:t xml:space="preserve"> своей будущей профессиональной деятельности.</w:t>
      </w:r>
    </w:p>
    <w:p w:rsidR="0045238E" w:rsidRPr="00133387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133387">
        <w:rPr>
          <w:sz w:val="28"/>
          <w:szCs w:val="28"/>
        </w:rPr>
        <w:t>Создавая профориентационн</w:t>
      </w:r>
      <w:r>
        <w:rPr>
          <w:sz w:val="28"/>
          <w:szCs w:val="28"/>
        </w:rPr>
        <w:t xml:space="preserve">о-значимые проблемные ситуации, </w:t>
      </w:r>
      <w:r w:rsidRPr="00133387">
        <w:rPr>
          <w:sz w:val="28"/>
          <w:szCs w:val="28"/>
        </w:rPr>
        <w:t>формирующие готовность обучающегося к выбору, педагог актуализирует его</w:t>
      </w:r>
    </w:p>
    <w:p w:rsidR="0045238E" w:rsidRDefault="0045238E" w:rsidP="0045238E">
      <w:pPr>
        <w:spacing w:line="276" w:lineRule="auto"/>
        <w:jc w:val="both"/>
        <w:rPr>
          <w:sz w:val="28"/>
          <w:szCs w:val="28"/>
        </w:rPr>
      </w:pPr>
      <w:r w:rsidRPr="00133387">
        <w:rPr>
          <w:sz w:val="28"/>
          <w:szCs w:val="28"/>
        </w:rPr>
        <w:t>профессиональное самоопределение, позитивный взгл</w:t>
      </w:r>
      <w:r>
        <w:rPr>
          <w:sz w:val="28"/>
          <w:szCs w:val="28"/>
        </w:rPr>
        <w:t xml:space="preserve">яд на труд в постиндустриальном </w:t>
      </w:r>
      <w:r w:rsidRPr="00133387">
        <w:rPr>
          <w:sz w:val="28"/>
          <w:szCs w:val="28"/>
        </w:rPr>
        <w:t>мире, охватывающий не только профессиона</w:t>
      </w:r>
      <w:r>
        <w:rPr>
          <w:sz w:val="28"/>
          <w:szCs w:val="28"/>
        </w:rPr>
        <w:t xml:space="preserve">льную, но и внепрофессиональную </w:t>
      </w:r>
      <w:r w:rsidRPr="00133387">
        <w:rPr>
          <w:sz w:val="28"/>
          <w:szCs w:val="28"/>
        </w:rPr>
        <w:t>с</w:t>
      </w:r>
      <w:r>
        <w:rPr>
          <w:sz w:val="28"/>
          <w:szCs w:val="28"/>
        </w:rPr>
        <w:t>оставляющие такой деятельности.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133387">
        <w:rPr>
          <w:sz w:val="28"/>
          <w:szCs w:val="28"/>
        </w:rPr>
        <w:t>Эта работа осуществляется через: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циклы профориентационных часов обще</w:t>
      </w:r>
      <w:r>
        <w:rPr>
          <w:sz w:val="28"/>
          <w:szCs w:val="28"/>
        </w:rPr>
        <w:t xml:space="preserve">ния, направленных на подготовку </w:t>
      </w:r>
      <w:r w:rsidRPr="00133387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к осознанному планированию и реал</w:t>
      </w:r>
      <w:r>
        <w:rPr>
          <w:sz w:val="28"/>
          <w:szCs w:val="28"/>
        </w:rPr>
        <w:t xml:space="preserve">изации своего </w:t>
      </w:r>
      <w:r>
        <w:rPr>
          <w:sz w:val="28"/>
          <w:szCs w:val="28"/>
        </w:rPr>
        <w:lastRenderedPageBreak/>
        <w:t>профессионального будущего;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>профориентационные игры: деловые игры, квес</w:t>
      </w:r>
      <w:r>
        <w:rPr>
          <w:sz w:val="28"/>
          <w:szCs w:val="28"/>
        </w:rPr>
        <w:t xml:space="preserve">ты, решение кейсов (ситуаций, в </w:t>
      </w:r>
      <w:r w:rsidRPr="00133387">
        <w:rPr>
          <w:sz w:val="28"/>
          <w:szCs w:val="28"/>
        </w:rPr>
        <w:t>которых необходимо принять решение, занять опр</w:t>
      </w:r>
      <w:r>
        <w:rPr>
          <w:sz w:val="28"/>
          <w:szCs w:val="28"/>
        </w:rPr>
        <w:t xml:space="preserve">еделенную позицию), расширяющие </w:t>
      </w:r>
      <w:r w:rsidRPr="00133387">
        <w:rPr>
          <w:sz w:val="28"/>
          <w:szCs w:val="28"/>
        </w:rPr>
        <w:t>знания обучающихся о типах профессий, способах в</w:t>
      </w:r>
      <w:r>
        <w:rPr>
          <w:sz w:val="28"/>
          <w:szCs w:val="28"/>
        </w:rPr>
        <w:t xml:space="preserve">ыбора профессий, достоинствах и </w:t>
      </w:r>
      <w:r w:rsidRPr="00133387">
        <w:rPr>
          <w:sz w:val="28"/>
          <w:szCs w:val="28"/>
        </w:rPr>
        <w:t>недостатках той или иной</w:t>
      </w:r>
      <w:r>
        <w:rPr>
          <w:sz w:val="28"/>
          <w:szCs w:val="28"/>
        </w:rPr>
        <w:t xml:space="preserve"> профессиональной деятельности;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экскурсии на предприятия города, дающие </w:t>
      </w:r>
      <w:r>
        <w:rPr>
          <w:sz w:val="28"/>
          <w:szCs w:val="28"/>
        </w:rPr>
        <w:t xml:space="preserve">обучающимся начальные </w:t>
      </w:r>
      <w:r w:rsidRPr="00133387">
        <w:rPr>
          <w:sz w:val="28"/>
          <w:szCs w:val="28"/>
        </w:rPr>
        <w:t>представления о существующих профессиях и услови</w:t>
      </w:r>
      <w:r>
        <w:rPr>
          <w:sz w:val="28"/>
          <w:szCs w:val="28"/>
        </w:rPr>
        <w:t>ях работы людей, представляющих эти профессии;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посещение профориентационных выставок, я</w:t>
      </w:r>
      <w:r>
        <w:rPr>
          <w:sz w:val="28"/>
          <w:szCs w:val="28"/>
        </w:rPr>
        <w:t xml:space="preserve">рмарок профессий, дней открытых </w:t>
      </w:r>
      <w:r w:rsidRPr="00133387">
        <w:rPr>
          <w:sz w:val="28"/>
          <w:szCs w:val="28"/>
        </w:rPr>
        <w:t>дверей в средних специаль</w:t>
      </w:r>
      <w:r>
        <w:rPr>
          <w:sz w:val="28"/>
          <w:szCs w:val="28"/>
        </w:rPr>
        <w:t>ных учебных заведениях и вузах;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встречи с людьми разных профес</w:t>
      </w:r>
      <w:r>
        <w:rPr>
          <w:sz w:val="28"/>
          <w:szCs w:val="28"/>
        </w:rPr>
        <w:t>сий (возможны в режиме online);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совместное с педагогами изучение Интерн</w:t>
      </w:r>
      <w:r>
        <w:rPr>
          <w:sz w:val="28"/>
          <w:szCs w:val="28"/>
        </w:rPr>
        <w:t xml:space="preserve">ет-ресурсов, посвященных выбору </w:t>
      </w:r>
      <w:r w:rsidRPr="00133387">
        <w:rPr>
          <w:sz w:val="28"/>
          <w:szCs w:val="28"/>
        </w:rPr>
        <w:t>профессий, прохождение профориентационного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online-тестирования, прохождение online</w:t>
      </w:r>
      <w:r>
        <w:rPr>
          <w:sz w:val="28"/>
          <w:szCs w:val="28"/>
        </w:rPr>
        <w:t>-</w:t>
      </w:r>
      <w:r w:rsidRPr="00133387">
        <w:rPr>
          <w:sz w:val="28"/>
          <w:szCs w:val="28"/>
        </w:rPr>
        <w:t>курсов по интересующим профессиям и направлен</w:t>
      </w:r>
      <w:r>
        <w:rPr>
          <w:sz w:val="28"/>
          <w:szCs w:val="28"/>
        </w:rPr>
        <w:t>иям образования;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участие в работе Всероссийских профориентационных проектов, созданных в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sz w:val="28"/>
          <w:szCs w:val="28"/>
        </w:rPr>
        <w:t>задач, участие в мастер-классах.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133387">
        <w:rPr>
          <w:sz w:val="28"/>
          <w:szCs w:val="28"/>
        </w:rPr>
        <w:t xml:space="preserve">Профориентационная работа в </w:t>
      </w:r>
      <w:r>
        <w:rPr>
          <w:sz w:val="28"/>
          <w:szCs w:val="28"/>
        </w:rPr>
        <w:t xml:space="preserve">МКОУ «Новочиркейская СОШ №2» опирается на следующие </w:t>
      </w:r>
      <w:r w:rsidRPr="000220E0">
        <w:rPr>
          <w:i/>
          <w:sz w:val="28"/>
          <w:szCs w:val="28"/>
        </w:rPr>
        <w:t>принципы: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систематичность и преемственность п</w:t>
      </w:r>
      <w:r>
        <w:rPr>
          <w:sz w:val="28"/>
          <w:szCs w:val="28"/>
        </w:rPr>
        <w:t>рофориентации (от начальной – к старшей школе);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дифференцированный и инд</w:t>
      </w:r>
      <w:r>
        <w:rPr>
          <w:sz w:val="28"/>
          <w:szCs w:val="28"/>
        </w:rPr>
        <w:t xml:space="preserve">ивидуальный подход к учащимся в </w:t>
      </w:r>
      <w:r w:rsidRPr="00133387">
        <w:rPr>
          <w:sz w:val="28"/>
          <w:szCs w:val="28"/>
        </w:rPr>
        <w:t>зависимости от возраста и уровня сформированно</w:t>
      </w:r>
      <w:r>
        <w:rPr>
          <w:sz w:val="28"/>
          <w:szCs w:val="28"/>
        </w:rPr>
        <w:t xml:space="preserve">сти их интересов, от различий в </w:t>
      </w:r>
      <w:r w:rsidRPr="00133387">
        <w:rPr>
          <w:sz w:val="28"/>
          <w:szCs w:val="28"/>
        </w:rPr>
        <w:t>ценностных ориентациях и жизне</w:t>
      </w:r>
      <w:r>
        <w:rPr>
          <w:sz w:val="28"/>
          <w:szCs w:val="28"/>
        </w:rPr>
        <w:t>нных планах;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–оптимальное сочетание массовых, </w:t>
      </w:r>
      <w:r w:rsidRPr="00133387">
        <w:rPr>
          <w:sz w:val="28"/>
          <w:szCs w:val="28"/>
        </w:rPr>
        <w:t>групповых и индивидуальных форм профорие</w:t>
      </w:r>
      <w:r>
        <w:rPr>
          <w:sz w:val="28"/>
          <w:szCs w:val="28"/>
        </w:rPr>
        <w:t xml:space="preserve">нтационной работы с учащимися и </w:t>
      </w:r>
      <w:r w:rsidRPr="00133387">
        <w:rPr>
          <w:sz w:val="28"/>
          <w:szCs w:val="28"/>
        </w:rPr>
        <w:t>родителя</w:t>
      </w:r>
      <w:r>
        <w:rPr>
          <w:sz w:val="28"/>
          <w:szCs w:val="28"/>
        </w:rPr>
        <w:t>ми (законными представителями);</w:t>
      </w:r>
    </w:p>
    <w:p w:rsidR="0045238E" w:rsidRPr="00282AAA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взаимосвязь</w:t>
      </w:r>
      <w:r>
        <w:rPr>
          <w:sz w:val="28"/>
          <w:szCs w:val="28"/>
        </w:rPr>
        <w:t xml:space="preserve"> школы, семьи, профессиональных учебных заведений.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A0513D">
        <w:rPr>
          <w:sz w:val="28"/>
          <w:szCs w:val="28"/>
        </w:rPr>
        <w:t xml:space="preserve">Кроме того, для учащихся центра организовываются </w:t>
      </w:r>
      <w:r>
        <w:rPr>
          <w:sz w:val="28"/>
          <w:szCs w:val="28"/>
        </w:rPr>
        <w:t>п</w:t>
      </w:r>
      <w:r w:rsidRPr="00682794">
        <w:rPr>
          <w:sz w:val="28"/>
          <w:szCs w:val="28"/>
        </w:rPr>
        <w:t>рофориентационные экскурсии и встречи</w:t>
      </w:r>
      <w:r>
        <w:rPr>
          <w:sz w:val="28"/>
          <w:szCs w:val="28"/>
        </w:rPr>
        <w:t xml:space="preserve"> с </w:t>
      </w:r>
      <w:r w:rsidRPr="00A0513D">
        <w:rPr>
          <w:sz w:val="28"/>
          <w:szCs w:val="28"/>
        </w:rPr>
        <w:t>представителями вузов и ссузов Р</w:t>
      </w:r>
      <w:r>
        <w:rPr>
          <w:sz w:val="28"/>
          <w:szCs w:val="28"/>
        </w:rPr>
        <w:t>еспублики Дагестан.</w:t>
      </w:r>
    </w:p>
    <w:p w:rsidR="0045238E" w:rsidRDefault="0045238E" w:rsidP="0045238E">
      <w:pPr>
        <w:spacing w:line="276" w:lineRule="auto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rPr>
          <w:b/>
          <w:color w:val="C00000"/>
          <w:sz w:val="28"/>
          <w:szCs w:val="28"/>
        </w:rPr>
      </w:pPr>
    </w:p>
    <w:p w:rsidR="0045238E" w:rsidRPr="00782E55" w:rsidRDefault="0045238E" w:rsidP="0045238E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3.1.</w:t>
      </w:r>
      <w:r w:rsidRPr="00782E55">
        <w:rPr>
          <w:b/>
          <w:color w:val="C00000"/>
          <w:sz w:val="28"/>
          <w:szCs w:val="28"/>
        </w:rPr>
        <w:t xml:space="preserve">6. Модуль «РАБОТА С РОДИТЕЛЯМИ </w:t>
      </w:r>
    </w:p>
    <w:p w:rsidR="0045238E" w:rsidRPr="00782E55" w:rsidRDefault="0045238E" w:rsidP="0045238E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782E55">
        <w:rPr>
          <w:b/>
          <w:color w:val="C00000"/>
          <w:sz w:val="28"/>
          <w:szCs w:val="28"/>
        </w:rPr>
        <w:t>(законными представителями) обучающихся»</w:t>
      </w:r>
    </w:p>
    <w:p w:rsidR="0045238E" w:rsidRDefault="0045238E" w:rsidP="004523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33387">
        <w:rPr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для более эффективного достижения цели вос</w:t>
      </w:r>
      <w:r>
        <w:rPr>
          <w:sz w:val="28"/>
          <w:szCs w:val="28"/>
        </w:rPr>
        <w:t xml:space="preserve">питания, которое </w:t>
      </w:r>
      <w:r>
        <w:rPr>
          <w:sz w:val="28"/>
          <w:szCs w:val="28"/>
        </w:rPr>
        <w:lastRenderedPageBreak/>
        <w:t xml:space="preserve">обеспечивается </w:t>
      </w:r>
      <w:r w:rsidRPr="00133387">
        <w:rPr>
          <w:sz w:val="28"/>
          <w:szCs w:val="28"/>
        </w:rPr>
        <w:t>согласованием позиций семьи и школы в данн</w:t>
      </w:r>
      <w:r>
        <w:rPr>
          <w:sz w:val="28"/>
          <w:szCs w:val="28"/>
        </w:rPr>
        <w:t xml:space="preserve">ом вопросе. Работа с родителями </w:t>
      </w:r>
      <w:r w:rsidRPr="00133387">
        <w:rPr>
          <w:sz w:val="28"/>
          <w:szCs w:val="28"/>
        </w:rPr>
        <w:t>(законными представителями) обучающихся осуществля</w:t>
      </w:r>
      <w:r>
        <w:rPr>
          <w:sz w:val="28"/>
          <w:szCs w:val="28"/>
        </w:rPr>
        <w:t>ется в рамках следующих видов и форм деятельности:</w:t>
      </w:r>
    </w:p>
    <w:p w:rsidR="0045238E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групповом уровне:</w:t>
      </w:r>
    </w:p>
    <w:p w:rsidR="0045238E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вопросов воспитания и социализации их детей;</w:t>
      </w:r>
    </w:p>
    <w:p w:rsidR="0045238E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наиболее острых проблем обучения и воспитания обучающихся;</w:t>
      </w:r>
    </w:p>
    <w:p w:rsidR="0045238E" w:rsidRPr="00133387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психолого-педагогический лекторий по </w:t>
      </w:r>
      <w:r w:rsidRPr="00395C41">
        <w:rPr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45238E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11460">
        <w:rPr>
          <w:b/>
          <w:sz w:val="28"/>
          <w:szCs w:val="28"/>
        </w:rPr>
        <w:t>на индивидуальном уровне:</w:t>
      </w:r>
    </w:p>
    <w:p w:rsidR="0045238E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sz w:val="28"/>
          <w:szCs w:val="28"/>
        </w:rPr>
        <w:t xml:space="preserve"> проведении общешкольных и </w:t>
      </w:r>
      <w:r w:rsidRPr="00133387">
        <w:rPr>
          <w:sz w:val="28"/>
          <w:szCs w:val="28"/>
        </w:rPr>
        <w:t>классных мероприятий воспитательной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направленности;</w:t>
      </w:r>
    </w:p>
    <w:p w:rsidR="0045238E" w:rsidRDefault="0045238E" w:rsidP="0045238E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–</w:t>
      </w:r>
      <w:r w:rsidRPr="00133387">
        <w:rPr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sz w:val="28"/>
          <w:szCs w:val="28"/>
        </w:rPr>
        <w:t xml:space="preserve"> </w:t>
      </w:r>
      <w:r w:rsidRPr="00133387">
        <w:rPr>
          <w:sz w:val="28"/>
          <w:szCs w:val="28"/>
        </w:rPr>
        <w:t>педагогов и родителей (законных представителей) обучающихс</w:t>
      </w:r>
      <w:r>
        <w:rPr>
          <w:sz w:val="28"/>
          <w:szCs w:val="28"/>
        </w:rPr>
        <w:t>я.</w:t>
      </w:r>
    </w:p>
    <w:p w:rsidR="0045238E" w:rsidRDefault="0045238E" w:rsidP="0045238E">
      <w:pPr>
        <w:spacing w:line="276" w:lineRule="auto"/>
        <w:ind w:firstLine="708"/>
        <w:jc w:val="center"/>
        <w:rPr>
          <w:sz w:val="28"/>
          <w:szCs w:val="28"/>
        </w:rPr>
      </w:pPr>
    </w:p>
    <w:p w:rsidR="0045238E" w:rsidRPr="006F57DE" w:rsidRDefault="0045238E" w:rsidP="004523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6F57DE">
        <w:rPr>
          <w:b/>
          <w:sz w:val="28"/>
          <w:szCs w:val="28"/>
        </w:rPr>
        <w:t xml:space="preserve"> Вариативные модули</w:t>
      </w:r>
    </w:p>
    <w:p w:rsidR="0045238E" w:rsidRPr="000264B8" w:rsidRDefault="0045238E" w:rsidP="0045238E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3.2.1. </w:t>
      </w:r>
      <w:r w:rsidRPr="00782E55">
        <w:rPr>
          <w:b/>
          <w:color w:val="C00000"/>
          <w:sz w:val="28"/>
          <w:szCs w:val="28"/>
        </w:rPr>
        <w:t>Модуль «КЛЮЧЕВЫЕ ОБЩЕШКОЛЬНЫЕ ДЕЛА»</w:t>
      </w:r>
    </w:p>
    <w:p w:rsidR="0045238E" w:rsidRPr="008C3775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Ключевые дела – это главные традиционн</w:t>
      </w:r>
      <w:r>
        <w:rPr>
          <w:sz w:val="28"/>
          <w:szCs w:val="28"/>
        </w:rPr>
        <w:t xml:space="preserve">ые общешкольные дела, в которых </w:t>
      </w:r>
      <w:r w:rsidRPr="008C3775">
        <w:rPr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готовятся, проводятся и анализируются сов</w:t>
      </w:r>
      <w:r>
        <w:rPr>
          <w:sz w:val="28"/>
          <w:szCs w:val="28"/>
        </w:rPr>
        <w:t>м</w:t>
      </w:r>
      <w:r w:rsidRPr="008C3775">
        <w:rPr>
          <w:sz w:val="28"/>
          <w:szCs w:val="28"/>
        </w:rPr>
        <w:t>естно педагогами и детьми. Ключевые дела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обеспечивают включенность в них большого числа детей и взрослых, способствую</w:t>
      </w:r>
      <w:r>
        <w:rPr>
          <w:sz w:val="28"/>
          <w:szCs w:val="28"/>
        </w:rPr>
        <w:t xml:space="preserve">т </w:t>
      </w:r>
      <w:r w:rsidRPr="008C3775">
        <w:rPr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педагогами для детей.</w:t>
      </w:r>
    </w:p>
    <w:p w:rsidR="0045238E" w:rsidRPr="008C3775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Для этого в образовательной организац</w:t>
      </w:r>
      <w:r>
        <w:rPr>
          <w:sz w:val="28"/>
          <w:szCs w:val="28"/>
        </w:rPr>
        <w:t xml:space="preserve">ии используются следующие формы </w:t>
      </w:r>
      <w:r w:rsidRPr="008C3775">
        <w:rPr>
          <w:sz w:val="28"/>
          <w:szCs w:val="28"/>
        </w:rPr>
        <w:t>работы:</w:t>
      </w:r>
    </w:p>
    <w:p w:rsidR="0045238E" w:rsidRPr="008C3775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C3775">
        <w:rPr>
          <w:b/>
          <w:sz w:val="28"/>
          <w:szCs w:val="28"/>
        </w:rPr>
        <w:t>на внешкольном уровне: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–социальные проекты – ежегодные совместн</w:t>
      </w:r>
      <w:r>
        <w:rPr>
          <w:sz w:val="28"/>
          <w:szCs w:val="28"/>
        </w:rPr>
        <w:t xml:space="preserve">о разрабатываемые и реализуемые </w:t>
      </w:r>
      <w:r w:rsidRPr="008C3775">
        <w:rPr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sz w:val="28"/>
          <w:szCs w:val="28"/>
        </w:rPr>
        <w:t xml:space="preserve"> окружающего школу социума;</w:t>
      </w:r>
    </w:p>
    <w:p w:rsidR="0045238E" w:rsidRPr="008C3775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 xml:space="preserve">–участие во Всероссийских акциях, посвященных значимым отечественным </w:t>
      </w:r>
      <w:r w:rsidRPr="008C3775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Международным событиям;</w:t>
      </w:r>
    </w:p>
    <w:p w:rsidR="0045238E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школьном уровне:</w:t>
      </w:r>
    </w:p>
    <w:p w:rsidR="0045238E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C3775">
        <w:rPr>
          <w:sz w:val="28"/>
          <w:szCs w:val="28"/>
        </w:rPr>
        <w:t>–общешкольные праздники – ежегодно проводимые творческие(театрализованные, музыкальные, литературные и т.п.) дела, связанные со значимыми для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образовательной организации;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–церемонии награждения (по итогам года) обучающихся и педагогов за активное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воспитанниками, формированию чувства доверия и уважения друг к другу;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–</w:t>
      </w:r>
      <w:r w:rsidRPr="00471430">
        <w:rPr>
          <w:sz w:val="28"/>
          <w:szCs w:val="28"/>
        </w:rPr>
        <w:t>оформление интерьера школьных помещений (коридоров, лестничных пролетов ит.п.) и их периодическая переориентация, которая может служить хорошим средством</w:t>
      </w:r>
      <w:r>
        <w:rPr>
          <w:sz w:val="28"/>
          <w:szCs w:val="28"/>
        </w:rPr>
        <w:t xml:space="preserve"> разрушения негативных </w:t>
      </w:r>
      <w:r w:rsidRPr="00471430">
        <w:rPr>
          <w:sz w:val="28"/>
          <w:szCs w:val="28"/>
        </w:rPr>
        <w:t>установок обучающихся на учебные и внеучебные занятия;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–</w:t>
      </w:r>
      <w:r w:rsidRPr="00471430">
        <w:rPr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sz w:val="28"/>
          <w:szCs w:val="28"/>
        </w:rPr>
        <w:t xml:space="preserve"> </w:t>
      </w:r>
      <w:r w:rsidRPr="00471430">
        <w:rPr>
          <w:sz w:val="28"/>
          <w:szCs w:val="28"/>
        </w:rPr>
        <w:t>экспозиций: творческих работ обучающихся, позволяющих им реализовать свой</w:t>
      </w:r>
      <w:r>
        <w:rPr>
          <w:sz w:val="28"/>
          <w:szCs w:val="28"/>
        </w:rPr>
        <w:t xml:space="preserve"> </w:t>
      </w:r>
      <w:r w:rsidRPr="00471430">
        <w:rPr>
          <w:sz w:val="28"/>
          <w:szCs w:val="28"/>
        </w:rPr>
        <w:t>творческий потенциал, а также знакомящих их с работами друг друга; фотоотчетов об</w:t>
      </w:r>
      <w:r>
        <w:rPr>
          <w:sz w:val="28"/>
          <w:szCs w:val="28"/>
        </w:rPr>
        <w:t xml:space="preserve"> </w:t>
      </w:r>
      <w:r w:rsidRPr="00471430">
        <w:rPr>
          <w:sz w:val="28"/>
          <w:szCs w:val="28"/>
        </w:rPr>
        <w:t>интересных событиях, происходящих в образовательной организации (проведенных</w:t>
      </w:r>
      <w:r>
        <w:rPr>
          <w:sz w:val="28"/>
          <w:szCs w:val="28"/>
        </w:rPr>
        <w:t xml:space="preserve"> </w:t>
      </w:r>
      <w:r w:rsidRPr="00471430">
        <w:rPr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–</w:t>
      </w:r>
      <w:r w:rsidRPr="00471430">
        <w:rPr>
          <w:sz w:val="28"/>
          <w:szCs w:val="28"/>
        </w:rPr>
        <w:t>озе</w:t>
      </w:r>
      <w:r>
        <w:rPr>
          <w:sz w:val="28"/>
          <w:szCs w:val="28"/>
        </w:rPr>
        <w:t>ленение пришкольной территории;</w:t>
      </w:r>
    </w:p>
    <w:p w:rsidR="0045238E" w:rsidRPr="00CD53BB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–</w:t>
      </w:r>
      <w:r w:rsidRPr="00471430">
        <w:rPr>
          <w:sz w:val="28"/>
          <w:szCs w:val="28"/>
        </w:rPr>
        <w:t>создание и популяризация особой школьной символики (флаг школы, гимн</w:t>
      </w:r>
      <w:r>
        <w:rPr>
          <w:sz w:val="28"/>
          <w:szCs w:val="28"/>
        </w:rPr>
        <w:t xml:space="preserve"> </w:t>
      </w:r>
      <w:r w:rsidRPr="00471430">
        <w:rPr>
          <w:sz w:val="28"/>
          <w:szCs w:val="28"/>
        </w:rPr>
        <w:t>школы, эмблема школы, элементы школьного костюма и т.п.), используемой как в</w:t>
      </w:r>
      <w:r>
        <w:rPr>
          <w:sz w:val="28"/>
          <w:szCs w:val="28"/>
        </w:rPr>
        <w:t xml:space="preserve"> </w:t>
      </w:r>
      <w:r w:rsidRPr="00471430">
        <w:rPr>
          <w:sz w:val="28"/>
          <w:szCs w:val="28"/>
        </w:rPr>
        <w:t>школьной повседневности, так и в торжественные моменты жизни образовательной</w:t>
      </w:r>
      <w:r>
        <w:rPr>
          <w:sz w:val="28"/>
          <w:szCs w:val="28"/>
        </w:rPr>
        <w:t xml:space="preserve"> </w:t>
      </w:r>
      <w:r w:rsidRPr="00471430">
        <w:rPr>
          <w:sz w:val="28"/>
          <w:szCs w:val="28"/>
        </w:rPr>
        <w:t>организации – во время праздников, торжественных церемоний, ключевых</w:t>
      </w:r>
      <w:r>
        <w:rPr>
          <w:sz w:val="28"/>
          <w:szCs w:val="28"/>
        </w:rPr>
        <w:t xml:space="preserve"> </w:t>
      </w:r>
      <w:r w:rsidRPr="00471430">
        <w:rPr>
          <w:sz w:val="28"/>
          <w:szCs w:val="28"/>
        </w:rPr>
        <w:t>общешкольных дел и иных происходящих в жизни школы знаковых событий;</w:t>
      </w:r>
    </w:p>
    <w:p w:rsidR="0045238E" w:rsidRPr="000A58C0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A58C0">
        <w:rPr>
          <w:b/>
          <w:sz w:val="28"/>
          <w:szCs w:val="28"/>
        </w:rPr>
        <w:t>на уровне классов: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–выбор и делегирование представителей кла</w:t>
      </w:r>
      <w:r>
        <w:rPr>
          <w:sz w:val="28"/>
          <w:szCs w:val="28"/>
        </w:rPr>
        <w:t xml:space="preserve">ссов в общешкольные советы дел, </w:t>
      </w:r>
      <w:r w:rsidRPr="008C3775">
        <w:rPr>
          <w:sz w:val="28"/>
          <w:szCs w:val="28"/>
        </w:rPr>
        <w:t>ответственных за подгот</w:t>
      </w:r>
      <w:r>
        <w:rPr>
          <w:sz w:val="28"/>
          <w:szCs w:val="28"/>
        </w:rPr>
        <w:t>овку общешкольных ключевых дел;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– участие школьных классов в реализ</w:t>
      </w:r>
      <w:r>
        <w:rPr>
          <w:sz w:val="28"/>
          <w:szCs w:val="28"/>
        </w:rPr>
        <w:t>ации общешкольных ключевых дел;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–проведение в рамках класса итогового анализа детьми общешкольных ключевых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общешкольных советов дела;</w:t>
      </w:r>
    </w:p>
    <w:p w:rsidR="0045238E" w:rsidRPr="008C3775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–</w:t>
      </w:r>
      <w:r w:rsidRPr="00471430">
        <w:rPr>
          <w:sz w:val="28"/>
          <w:szCs w:val="28"/>
        </w:rPr>
        <w:t>благоустройство классных кабинетов, осуществляемо</w:t>
      </w:r>
      <w:r>
        <w:rPr>
          <w:sz w:val="28"/>
          <w:szCs w:val="28"/>
        </w:rPr>
        <w:t xml:space="preserve">е классными </w:t>
      </w:r>
      <w:r w:rsidRPr="00471430">
        <w:rPr>
          <w:sz w:val="28"/>
          <w:szCs w:val="28"/>
        </w:rPr>
        <w:t xml:space="preserve">руководителями вместе с обучающимися своих классов, позволяющее ученикам </w:t>
      </w:r>
      <w:r w:rsidRPr="00471430">
        <w:rPr>
          <w:sz w:val="28"/>
          <w:szCs w:val="28"/>
        </w:rPr>
        <w:lastRenderedPageBreak/>
        <w:t>проявить</w:t>
      </w:r>
      <w:r>
        <w:rPr>
          <w:sz w:val="28"/>
          <w:szCs w:val="28"/>
        </w:rPr>
        <w:t xml:space="preserve"> </w:t>
      </w:r>
      <w:r w:rsidRPr="00471430">
        <w:rPr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sz w:val="28"/>
          <w:szCs w:val="28"/>
        </w:rPr>
        <w:t xml:space="preserve"> </w:t>
      </w:r>
      <w:r w:rsidRPr="00471430">
        <w:rPr>
          <w:sz w:val="28"/>
          <w:szCs w:val="28"/>
        </w:rPr>
        <w:t>классного</w:t>
      </w:r>
      <w:r>
        <w:rPr>
          <w:sz w:val="28"/>
          <w:szCs w:val="28"/>
        </w:rPr>
        <w:t xml:space="preserve"> руководителя со своими детьми;</w:t>
      </w:r>
    </w:p>
    <w:p w:rsidR="0045238E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индивидуальном уровне:</w:t>
      </w:r>
    </w:p>
    <w:p w:rsidR="0045238E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C3775">
        <w:rPr>
          <w:sz w:val="28"/>
          <w:szCs w:val="28"/>
        </w:rPr>
        <w:t>–вовлечение по возможности каждого ребенка в ключевые дела школы;</w:t>
      </w:r>
    </w:p>
    <w:p w:rsidR="0045238E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C3775">
        <w:rPr>
          <w:sz w:val="28"/>
          <w:szCs w:val="28"/>
        </w:rPr>
        <w:t>–индивидуальная помощь ребенку (при необходимости) в освоении навыков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подготовки, проведения и анализа ключевых дел;</w:t>
      </w:r>
    </w:p>
    <w:p w:rsidR="0045238E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C3775">
        <w:rPr>
          <w:sz w:val="28"/>
          <w:szCs w:val="28"/>
        </w:rPr>
        <w:t>–наблюдение за поведением ребенка в ситуациях подготовки, проведения и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школьниками, с педагогами и другими взрослыми;</w:t>
      </w:r>
    </w:p>
    <w:p w:rsidR="0045238E" w:rsidRPr="000A58C0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C3775">
        <w:rPr>
          <w:sz w:val="28"/>
          <w:szCs w:val="28"/>
        </w:rPr>
        <w:t>–при необходимости коррекция поведения ребенка через частные беседы с ним,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себя роль ответственного за тот или иной фрагмент общей работы.</w:t>
      </w:r>
    </w:p>
    <w:p w:rsidR="0045238E" w:rsidRDefault="0045238E" w:rsidP="0045238E">
      <w:pPr>
        <w:spacing w:line="276" w:lineRule="auto"/>
        <w:jc w:val="both"/>
        <w:rPr>
          <w:sz w:val="28"/>
          <w:szCs w:val="28"/>
        </w:rPr>
      </w:pPr>
    </w:p>
    <w:p w:rsidR="0045238E" w:rsidRPr="002D30DF" w:rsidRDefault="0045238E" w:rsidP="0045238E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3.2.2.</w:t>
      </w:r>
      <w:r w:rsidRPr="002D30DF">
        <w:rPr>
          <w:b/>
          <w:color w:val="C00000"/>
          <w:sz w:val="28"/>
          <w:szCs w:val="28"/>
        </w:rPr>
        <w:t xml:space="preserve"> Модуль «ЮНЫЕ ПАТРИОТЫ РОССИИ»</w:t>
      </w:r>
    </w:p>
    <w:p w:rsidR="0045238E" w:rsidRDefault="0045238E" w:rsidP="004523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Модуль «</w:t>
      </w:r>
      <w:r w:rsidRPr="00314F46">
        <w:rPr>
          <w:sz w:val="28"/>
          <w:szCs w:val="28"/>
        </w:rPr>
        <w:t>Юные патриоты России</w:t>
      </w:r>
      <w:r>
        <w:rPr>
          <w:sz w:val="28"/>
          <w:szCs w:val="28"/>
        </w:rPr>
        <w:t>»</w:t>
      </w:r>
      <w:r w:rsidRPr="00B7656A">
        <w:rPr>
          <w:sz w:val="28"/>
          <w:szCs w:val="28"/>
        </w:rPr>
        <w:t xml:space="preserve"> направлен на поэтапное освоение д</w:t>
      </w:r>
      <w:r>
        <w:rPr>
          <w:sz w:val="28"/>
          <w:szCs w:val="28"/>
        </w:rPr>
        <w:t>етьми и подростками культурно-</w:t>
      </w:r>
      <w:r w:rsidRPr="00B7656A">
        <w:rPr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B7656A">
        <w:rPr>
          <w:sz w:val="28"/>
          <w:szCs w:val="28"/>
        </w:rPr>
        <w:t xml:space="preserve">Основная цель данного модуля: </w:t>
      </w:r>
      <w:r>
        <w:rPr>
          <w:sz w:val="28"/>
          <w:szCs w:val="28"/>
        </w:rPr>
        <w:t xml:space="preserve">формирование основ патриотизма </w:t>
      </w:r>
      <w:r w:rsidRPr="00B7656A">
        <w:rPr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sz w:val="28"/>
          <w:szCs w:val="28"/>
        </w:rPr>
        <w:t>льтуре и истории родного края) через: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B7656A">
        <w:rPr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sz w:val="28"/>
          <w:szCs w:val="28"/>
        </w:rPr>
        <w:t>тивами деятельности и поведения;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ф</w:t>
      </w:r>
      <w:r w:rsidRPr="00B7656A">
        <w:rPr>
          <w:sz w:val="28"/>
          <w:szCs w:val="28"/>
        </w:rPr>
        <w:t>ормирование гражданской и правовой н</w:t>
      </w:r>
      <w:r>
        <w:rPr>
          <w:sz w:val="28"/>
          <w:szCs w:val="28"/>
        </w:rPr>
        <w:t>аправленности развития личности;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воспитание у </w:t>
      </w:r>
      <w:r w:rsidRPr="00B7656A">
        <w:rPr>
          <w:sz w:val="28"/>
          <w:szCs w:val="28"/>
        </w:rPr>
        <w:t>подрастающего поколе</w:t>
      </w:r>
      <w:r>
        <w:rPr>
          <w:sz w:val="28"/>
          <w:szCs w:val="28"/>
        </w:rPr>
        <w:t>ния активной жизненной позиции.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B7656A">
        <w:rPr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sz w:val="28"/>
          <w:szCs w:val="28"/>
        </w:rPr>
        <w:t>ерез решение определенных задач: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и</w:t>
      </w:r>
      <w:r w:rsidRPr="00B7656A">
        <w:rPr>
          <w:sz w:val="28"/>
          <w:szCs w:val="28"/>
        </w:rPr>
        <w:t>зучение природы, истории и культуры Отечеств</w:t>
      </w:r>
      <w:r>
        <w:rPr>
          <w:sz w:val="28"/>
          <w:szCs w:val="28"/>
        </w:rPr>
        <w:t xml:space="preserve">а и родного края. </w:t>
      </w:r>
      <w:r w:rsidRPr="00B7656A">
        <w:rPr>
          <w:sz w:val="28"/>
          <w:szCs w:val="28"/>
        </w:rPr>
        <w:t>Формирование у детей</w:t>
      </w:r>
      <w:r>
        <w:rPr>
          <w:sz w:val="28"/>
          <w:szCs w:val="28"/>
        </w:rPr>
        <w:t xml:space="preserve"> системы знаний о своей Родине;</w:t>
      </w:r>
    </w:p>
    <w:p w:rsidR="0045238E" w:rsidRPr="00B7656A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 ф</w:t>
      </w:r>
      <w:r w:rsidRPr="00B7656A">
        <w:rPr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sz w:val="28"/>
          <w:szCs w:val="28"/>
        </w:rPr>
        <w:t xml:space="preserve"> на события </w:t>
      </w:r>
      <w:r>
        <w:rPr>
          <w:sz w:val="28"/>
          <w:szCs w:val="28"/>
        </w:rPr>
        <w:lastRenderedPageBreak/>
        <w:t>общественной жизни;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 в</w:t>
      </w:r>
      <w:r w:rsidRPr="00B7656A">
        <w:rPr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sz w:val="28"/>
          <w:szCs w:val="28"/>
        </w:rPr>
        <w:t>ения и интереса ко всем нациям;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 в</w:t>
      </w:r>
      <w:r w:rsidRPr="00B7656A">
        <w:rPr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sz w:val="28"/>
          <w:szCs w:val="28"/>
        </w:rPr>
        <w:t>дного края, сохранения традиции;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</w:t>
      </w:r>
      <w:r w:rsidRPr="00B7656A">
        <w:rPr>
          <w:sz w:val="28"/>
          <w:szCs w:val="28"/>
        </w:rPr>
        <w:t xml:space="preserve">ключение детей в практическую деятельность </w:t>
      </w:r>
      <w:r>
        <w:rPr>
          <w:sz w:val="28"/>
          <w:szCs w:val="28"/>
        </w:rPr>
        <w:t>по применению полученных знаний;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–</w:t>
      </w:r>
      <w:r w:rsidRPr="00471430">
        <w:rPr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sz w:val="28"/>
          <w:szCs w:val="28"/>
        </w:rPr>
        <w:t>-</w:t>
      </w:r>
      <w:r w:rsidRPr="00471430">
        <w:rPr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sz w:val="28"/>
          <w:szCs w:val="28"/>
        </w:rPr>
        <w:t xml:space="preserve"> </w:t>
      </w:r>
      <w:r w:rsidRPr="00471430">
        <w:rPr>
          <w:sz w:val="28"/>
          <w:szCs w:val="28"/>
        </w:rPr>
        <w:t>образовательной организации, ее традициях, правилах.</w:t>
      </w:r>
    </w:p>
    <w:p w:rsidR="0045238E" w:rsidRDefault="0045238E" w:rsidP="0045238E">
      <w:pPr>
        <w:spacing w:line="276" w:lineRule="auto"/>
        <w:jc w:val="both"/>
        <w:rPr>
          <w:b/>
          <w:sz w:val="28"/>
          <w:szCs w:val="28"/>
        </w:rPr>
      </w:pPr>
    </w:p>
    <w:p w:rsidR="0045238E" w:rsidRPr="005779E0" w:rsidRDefault="0045238E" w:rsidP="0045238E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C60048">
        <w:rPr>
          <w:b/>
          <w:color w:val="C00000"/>
          <w:sz w:val="28"/>
          <w:szCs w:val="28"/>
        </w:rPr>
        <w:t>3.</w:t>
      </w:r>
      <w:r>
        <w:rPr>
          <w:b/>
          <w:color w:val="C00000"/>
          <w:sz w:val="28"/>
          <w:szCs w:val="28"/>
        </w:rPr>
        <w:t xml:space="preserve">2.3. </w:t>
      </w:r>
      <w:r w:rsidRPr="00C60048">
        <w:rPr>
          <w:b/>
          <w:color w:val="C00000"/>
          <w:sz w:val="28"/>
          <w:szCs w:val="28"/>
        </w:rPr>
        <w:t xml:space="preserve"> Модуль «Я ВЫБИРАЮ ЖИЗНЬ»</w:t>
      </w:r>
    </w:p>
    <w:p w:rsidR="0045238E" w:rsidRPr="00EC5066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EC5066">
        <w:rPr>
          <w:sz w:val="28"/>
          <w:szCs w:val="28"/>
        </w:rPr>
        <w:t xml:space="preserve">Данный модуль включает воспитательную работу, </w:t>
      </w:r>
      <w:r>
        <w:rPr>
          <w:sz w:val="28"/>
          <w:szCs w:val="28"/>
        </w:rPr>
        <w:t xml:space="preserve">направленную на </w:t>
      </w:r>
      <w:r w:rsidRPr="00E80D67">
        <w:rPr>
          <w:sz w:val="28"/>
          <w:szCs w:val="28"/>
        </w:rPr>
        <w:t>воспитание межэтн</w:t>
      </w:r>
      <w:r>
        <w:rPr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sz w:val="28"/>
          <w:szCs w:val="28"/>
        </w:rPr>
        <w:t>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EC5066">
        <w:rPr>
          <w:sz w:val="28"/>
          <w:szCs w:val="28"/>
        </w:rPr>
        <w:t>Задачами данного модуля являю</w:t>
      </w:r>
      <w:r>
        <w:rPr>
          <w:sz w:val="28"/>
          <w:szCs w:val="28"/>
        </w:rPr>
        <w:t>тся:</w:t>
      </w:r>
    </w:p>
    <w:p w:rsidR="0045238E" w:rsidRPr="00EC5066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5066">
        <w:rPr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45238E" w:rsidRPr="00EC5066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5066">
        <w:rPr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45238E" w:rsidRPr="00EC5066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5066">
        <w:rPr>
          <w:sz w:val="28"/>
          <w:szCs w:val="28"/>
        </w:rPr>
        <w:t>защита прав детей;</w:t>
      </w:r>
    </w:p>
    <w:p w:rsidR="0045238E" w:rsidRPr="00EC5066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5066">
        <w:rPr>
          <w:sz w:val="28"/>
          <w:szCs w:val="28"/>
        </w:rPr>
        <w:t>устранение дефектов социализации и правовой социализации обучающихся;</w:t>
      </w:r>
    </w:p>
    <w:p w:rsidR="0045238E" w:rsidRPr="00EC5066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5066">
        <w:rPr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5066">
        <w:rPr>
          <w:sz w:val="28"/>
          <w:szCs w:val="28"/>
        </w:rPr>
        <w:t>овладение навыками организации мони</w:t>
      </w:r>
      <w:r>
        <w:rPr>
          <w:sz w:val="28"/>
          <w:szCs w:val="28"/>
        </w:rPr>
        <w:t>торинга по вопросам отнесенным.</w:t>
      </w:r>
    </w:p>
    <w:p w:rsidR="0045238E" w:rsidRPr="008C3775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8C3775">
        <w:rPr>
          <w:b/>
          <w:sz w:val="28"/>
          <w:szCs w:val="28"/>
        </w:rPr>
        <w:t>на внешкольном уровне: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–участие во Всероссийских</w:t>
      </w:r>
      <w:r>
        <w:rPr>
          <w:sz w:val="28"/>
          <w:szCs w:val="28"/>
        </w:rPr>
        <w:t>, Республиканских</w:t>
      </w:r>
      <w:r w:rsidRPr="008C3775">
        <w:rPr>
          <w:sz w:val="28"/>
          <w:szCs w:val="28"/>
        </w:rPr>
        <w:t xml:space="preserve"> акциях, </w:t>
      </w:r>
      <w:r>
        <w:rPr>
          <w:sz w:val="28"/>
          <w:szCs w:val="28"/>
        </w:rPr>
        <w:t xml:space="preserve">конкурсах, направленных на </w:t>
      </w:r>
      <w:r w:rsidRPr="00E80D67">
        <w:rPr>
          <w:sz w:val="28"/>
          <w:szCs w:val="28"/>
        </w:rPr>
        <w:t>воспитание межэтн</w:t>
      </w:r>
      <w:r>
        <w:rPr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поведения;</w:t>
      </w:r>
    </w:p>
    <w:p w:rsidR="0045238E" w:rsidRPr="00687827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87827">
        <w:rPr>
          <w:b/>
          <w:sz w:val="28"/>
          <w:szCs w:val="28"/>
        </w:rPr>
        <w:t>на школьном уровне</w:t>
      </w:r>
      <w:r>
        <w:rPr>
          <w:b/>
          <w:sz w:val="28"/>
          <w:szCs w:val="28"/>
        </w:rPr>
        <w:t>:</w:t>
      </w:r>
    </w:p>
    <w:p w:rsidR="0045238E" w:rsidRPr="00EC5066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5066">
        <w:rPr>
          <w:sz w:val="28"/>
          <w:szCs w:val="28"/>
        </w:rPr>
        <w:t>функционирование социально-психологической службы;</w:t>
      </w:r>
    </w:p>
    <w:p w:rsidR="0045238E" w:rsidRPr="00EC5066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5066">
        <w:rPr>
          <w:sz w:val="28"/>
          <w:szCs w:val="28"/>
        </w:rPr>
        <w:t>проведение тестирования, анкетирование, диагностики, коррекции;</w:t>
      </w:r>
    </w:p>
    <w:p w:rsidR="0045238E" w:rsidRPr="00EC5066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5066">
        <w:rPr>
          <w:sz w:val="28"/>
          <w:szCs w:val="28"/>
        </w:rPr>
        <w:t>организация лекториев для учащихся по возрастным группам;</w:t>
      </w:r>
    </w:p>
    <w:p w:rsidR="0045238E" w:rsidRPr="00EC5066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5066">
        <w:rPr>
          <w:sz w:val="28"/>
          <w:szCs w:val="28"/>
        </w:rPr>
        <w:t>вовлечение в работу по другим модулям в целях создания социально-</w:t>
      </w:r>
      <w:r w:rsidRPr="00EC5066">
        <w:rPr>
          <w:sz w:val="28"/>
          <w:szCs w:val="28"/>
        </w:rPr>
        <w:lastRenderedPageBreak/>
        <w:t>значимого окружения учащихся</w:t>
      </w:r>
      <w:r>
        <w:rPr>
          <w:sz w:val="28"/>
          <w:szCs w:val="28"/>
        </w:rPr>
        <w:t>;</w:t>
      </w:r>
    </w:p>
    <w:p w:rsidR="0045238E" w:rsidRPr="00687827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87827">
        <w:rPr>
          <w:b/>
          <w:sz w:val="28"/>
          <w:szCs w:val="28"/>
        </w:rPr>
        <w:t>на уровне класса:</w:t>
      </w:r>
    </w:p>
    <w:p w:rsidR="0045238E" w:rsidRPr="00EC5066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5066">
        <w:rPr>
          <w:sz w:val="28"/>
          <w:szCs w:val="28"/>
        </w:rPr>
        <w:t>оказание наставнической помощи;</w:t>
      </w:r>
    </w:p>
    <w:p w:rsidR="0045238E" w:rsidRPr="00EC5066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5066">
        <w:rPr>
          <w:sz w:val="28"/>
          <w:szCs w:val="28"/>
        </w:rPr>
        <w:t>проведение бесед, круглых столов, тренингов</w:t>
      </w:r>
      <w:r>
        <w:rPr>
          <w:sz w:val="28"/>
          <w:szCs w:val="28"/>
        </w:rPr>
        <w:t xml:space="preserve"> и т.д.</w:t>
      </w:r>
      <w:r w:rsidRPr="00EC5066">
        <w:rPr>
          <w:sz w:val="28"/>
          <w:szCs w:val="28"/>
        </w:rPr>
        <w:t xml:space="preserve">; </w:t>
      </w:r>
    </w:p>
    <w:p w:rsidR="0045238E" w:rsidRPr="00EC5066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5066">
        <w:rPr>
          <w:sz w:val="28"/>
          <w:szCs w:val="28"/>
        </w:rPr>
        <w:t>взаимодействие с родителями</w:t>
      </w:r>
      <w:r>
        <w:rPr>
          <w:sz w:val="28"/>
          <w:szCs w:val="28"/>
        </w:rPr>
        <w:t>;</w:t>
      </w:r>
    </w:p>
    <w:p w:rsidR="0045238E" w:rsidRPr="00687827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87827">
        <w:rPr>
          <w:b/>
          <w:sz w:val="28"/>
          <w:szCs w:val="28"/>
        </w:rPr>
        <w:t>на индивидуальном уровне:</w:t>
      </w:r>
    </w:p>
    <w:p w:rsidR="0045238E" w:rsidRPr="00EC5066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5066">
        <w:rPr>
          <w:sz w:val="28"/>
          <w:szCs w:val="28"/>
        </w:rPr>
        <w:t>проведение индивидуальных бесед и бесед с родителями;</w:t>
      </w:r>
    </w:p>
    <w:p w:rsidR="0045238E" w:rsidRPr="00EC5066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5066">
        <w:rPr>
          <w:sz w:val="28"/>
          <w:szCs w:val="28"/>
        </w:rPr>
        <w:t>наблю</w:t>
      </w:r>
      <w:r>
        <w:rPr>
          <w:sz w:val="28"/>
          <w:szCs w:val="28"/>
        </w:rPr>
        <w:t xml:space="preserve">дение и вовлечение обучающихся </w:t>
      </w:r>
      <w:r w:rsidRPr="00EC5066">
        <w:rPr>
          <w:sz w:val="28"/>
          <w:szCs w:val="28"/>
        </w:rPr>
        <w:t>в общую работу класса;</w:t>
      </w:r>
    </w:p>
    <w:p w:rsidR="0045238E" w:rsidRPr="00EC5066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5066">
        <w:rPr>
          <w:sz w:val="28"/>
          <w:szCs w:val="28"/>
        </w:rPr>
        <w:t>организация досуга обучаемых</w:t>
      </w:r>
      <w:r>
        <w:rPr>
          <w:sz w:val="28"/>
          <w:szCs w:val="28"/>
        </w:rPr>
        <w:t>.</w:t>
      </w:r>
    </w:p>
    <w:p w:rsidR="0045238E" w:rsidRDefault="0045238E" w:rsidP="0045238E">
      <w:pPr>
        <w:spacing w:line="276" w:lineRule="auto"/>
        <w:jc w:val="center"/>
        <w:rPr>
          <w:b/>
          <w:sz w:val="28"/>
          <w:szCs w:val="28"/>
        </w:rPr>
      </w:pPr>
    </w:p>
    <w:p w:rsidR="0045238E" w:rsidRPr="00C60048" w:rsidRDefault="0045238E" w:rsidP="0045238E">
      <w:pPr>
        <w:spacing w:line="276" w:lineRule="auto"/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3.2</w:t>
      </w:r>
      <w:r w:rsidRPr="00C60048">
        <w:rPr>
          <w:b/>
          <w:color w:val="C00000"/>
          <w:sz w:val="28"/>
          <w:szCs w:val="28"/>
        </w:rPr>
        <w:t>.</w:t>
      </w:r>
      <w:r>
        <w:rPr>
          <w:b/>
          <w:color w:val="C00000"/>
          <w:sz w:val="28"/>
          <w:szCs w:val="28"/>
        </w:rPr>
        <w:t xml:space="preserve">4. </w:t>
      </w:r>
      <w:r w:rsidRPr="00C60048">
        <w:rPr>
          <w:b/>
          <w:color w:val="C00000"/>
          <w:sz w:val="28"/>
          <w:szCs w:val="28"/>
        </w:rPr>
        <w:t xml:space="preserve"> Модуль «ЭТНОКУЛЬТУРНОЕ ВОСПИТАНИЕ»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Данный модуль реализуется через модульные курсы по культуре и традициям народов Дагестана, через работу школьных музеев «Музей боевой славы», «Этнический уголок».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3F6374">
        <w:rPr>
          <w:sz w:val="28"/>
          <w:szCs w:val="28"/>
        </w:rPr>
        <w:t>Формированию ценностного отношения обучаю</w:t>
      </w:r>
      <w:r>
        <w:rPr>
          <w:sz w:val="28"/>
          <w:szCs w:val="28"/>
        </w:rPr>
        <w:t xml:space="preserve">щихся к общественным ценностям, </w:t>
      </w:r>
      <w:r w:rsidRPr="003F6374">
        <w:rPr>
          <w:sz w:val="28"/>
          <w:szCs w:val="28"/>
        </w:rPr>
        <w:t>усвоению ими социально значимых знаний, приобретению опыта поведения в</w:t>
      </w:r>
      <w:r>
        <w:rPr>
          <w:sz w:val="28"/>
          <w:szCs w:val="28"/>
        </w:rPr>
        <w:t xml:space="preserve"> </w:t>
      </w:r>
      <w:r w:rsidRPr="003F6374">
        <w:rPr>
          <w:sz w:val="28"/>
          <w:szCs w:val="28"/>
        </w:rPr>
        <w:t>соответствии с этими ценностями в образовательной организации во многом</w:t>
      </w:r>
      <w:r>
        <w:rPr>
          <w:sz w:val="28"/>
          <w:szCs w:val="28"/>
        </w:rPr>
        <w:t xml:space="preserve"> </w:t>
      </w:r>
      <w:r w:rsidRPr="003F6374">
        <w:rPr>
          <w:sz w:val="28"/>
          <w:szCs w:val="28"/>
        </w:rPr>
        <w:t xml:space="preserve">способствуют материалы </w:t>
      </w:r>
      <w:r>
        <w:rPr>
          <w:sz w:val="28"/>
          <w:szCs w:val="28"/>
        </w:rPr>
        <w:t>музеев центра.</w:t>
      </w:r>
    </w:p>
    <w:p w:rsidR="0045238E" w:rsidRPr="003F6374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3F6374">
        <w:rPr>
          <w:sz w:val="28"/>
          <w:szCs w:val="28"/>
        </w:rPr>
        <w:t>В работе музея используются разнообразные</w:t>
      </w:r>
      <w:r>
        <w:rPr>
          <w:sz w:val="28"/>
          <w:szCs w:val="28"/>
        </w:rPr>
        <w:t xml:space="preserve"> </w:t>
      </w:r>
      <w:r w:rsidRPr="003F6374">
        <w:rPr>
          <w:sz w:val="28"/>
          <w:szCs w:val="28"/>
        </w:rPr>
        <w:t>формы и методы, соответствующие современным требованиям и условиям, интересам,</w:t>
      </w:r>
      <w:r>
        <w:rPr>
          <w:sz w:val="28"/>
          <w:szCs w:val="28"/>
        </w:rPr>
        <w:t xml:space="preserve"> </w:t>
      </w:r>
      <w:r w:rsidRPr="003F6374">
        <w:rPr>
          <w:sz w:val="28"/>
          <w:szCs w:val="28"/>
        </w:rPr>
        <w:t>возможностям, особенностям обучающихся.</w:t>
      </w:r>
    </w:p>
    <w:p w:rsidR="0045238E" w:rsidRPr="003F6374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3F6374">
        <w:rPr>
          <w:sz w:val="28"/>
          <w:szCs w:val="28"/>
        </w:rPr>
        <w:t>Работая индивидуально, учащиеся самостояте</w:t>
      </w:r>
      <w:r>
        <w:rPr>
          <w:sz w:val="28"/>
          <w:szCs w:val="28"/>
        </w:rPr>
        <w:t xml:space="preserve">льно готовят доклады, рефераты, </w:t>
      </w:r>
      <w:r w:rsidRPr="003F6374">
        <w:rPr>
          <w:sz w:val="28"/>
          <w:szCs w:val="28"/>
        </w:rPr>
        <w:t>оформляют выставки фотографий, записывают воспоминания ветеранов, берут интервью</w:t>
      </w:r>
      <w:r>
        <w:rPr>
          <w:sz w:val="28"/>
          <w:szCs w:val="28"/>
        </w:rPr>
        <w:t xml:space="preserve"> </w:t>
      </w:r>
      <w:r w:rsidRPr="003F6374">
        <w:rPr>
          <w:sz w:val="28"/>
          <w:szCs w:val="28"/>
        </w:rPr>
        <w:t>у жителей города, выпускников школы и т.д.</w:t>
      </w:r>
    </w:p>
    <w:p w:rsidR="0045238E" w:rsidRPr="003F6374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3F6374">
        <w:rPr>
          <w:sz w:val="28"/>
          <w:szCs w:val="28"/>
        </w:rPr>
        <w:t>Материалы музея широко используются пр</w:t>
      </w:r>
      <w:r>
        <w:rPr>
          <w:sz w:val="28"/>
          <w:szCs w:val="28"/>
        </w:rPr>
        <w:t xml:space="preserve">и проведении уроков, внеурочных </w:t>
      </w:r>
      <w:r w:rsidRPr="003F6374">
        <w:rPr>
          <w:sz w:val="28"/>
          <w:szCs w:val="28"/>
        </w:rPr>
        <w:t xml:space="preserve">мероприятиях. </w:t>
      </w:r>
    </w:p>
    <w:p w:rsidR="0045238E" w:rsidRPr="003F6374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3F6374">
        <w:rPr>
          <w:sz w:val="28"/>
          <w:szCs w:val="28"/>
        </w:rPr>
        <w:t>В совместной деятельности педагого</w:t>
      </w:r>
      <w:r>
        <w:rPr>
          <w:sz w:val="28"/>
          <w:szCs w:val="28"/>
        </w:rPr>
        <w:t xml:space="preserve">в и обучающихся разрабатывается </w:t>
      </w:r>
      <w:r w:rsidRPr="003F6374">
        <w:rPr>
          <w:sz w:val="28"/>
          <w:szCs w:val="28"/>
        </w:rPr>
        <w:t>школьная символика, которая используется в повседневной школьной жизни, при</w:t>
      </w:r>
      <w:r>
        <w:rPr>
          <w:sz w:val="28"/>
          <w:szCs w:val="28"/>
        </w:rPr>
        <w:t xml:space="preserve"> </w:t>
      </w:r>
      <w:r w:rsidRPr="003F6374">
        <w:rPr>
          <w:sz w:val="28"/>
          <w:szCs w:val="28"/>
        </w:rPr>
        <w:t>проведении важных торжественных событий, закрепляются лучшие традиции.</w:t>
      </w:r>
    </w:p>
    <w:p w:rsidR="0045238E" w:rsidRPr="00BB7431" w:rsidRDefault="0045238E" w:rsidP="0045238E">
      <w:pPr>
        <w:spacing w:line="276" w:lineRule="auto"/>
        <w:jc w:val="center"/>
        <w:rPr>
          <w:b/>
          <w:color w:val="C00000"/>
          <w:sz w:val="28"/>
          <w:szCs w:val="28"/>
        </w:rPr>
      </w:pPr>
    </w:p>
    <w:p w:rsidR="0045238E" w:rsidRPr="005779E0" w:rsidRDefault="0045238E" w:rsidP="0045238E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3.2.5.  </w:t>
      </w:r>
      <w:r w:rsidRPr="00BB7431">
        <w:rPr>
          <w:b/>
          <w:color w:val="C00000"/>
          <w:sz w:val="28"/>
          <w:szCs w:val="28"/>
        </w:rPr>
        <w:t>Модуль «ДЕТСКИЕ ОБЩЕСТВЕННЫЕ ОБЪЕДИНЕНИЯ»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Действующее на базе образовательной о</w:t>
      </w:r>
      <w:r>
        <w:rPr>
          <w:sz w:val="28"/>
          <w:szCs w:val="28"/>
        </w:rPr>
        <w:t xml:space="preserve">рганизации детские общественные </w:t>
      </w:r>
      <w:r w:rsidRPr="008C3775">
        <w:rPr>
          <w:sz w:val="28"/>
          <w:szCs w:val="28"/>
        </w:rPr>
        <w:t>объединения – это добровольные и целенаправленные формирования, созданные по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инициативе детей и взрослых, объединившихся на основе общности интересов для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sz w:val="28"/>
          <w:szCs w:val="28"/>
        </w:rPr>
        <w:t xml:space="preserve"> осуществляется через: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–утверждение и последовательную ре</w:t>
      </w:r>
      <w:r>
        <w:rPr>
          <w:sz w:val="28"/>
          <w:szCs w:val="28"/>
        </w:rPr>
        <w:t xml:space="preserve">ализацию в детском общественном </w:t>
      </w:r>
      <w:r w:rsidRPr="008C3775">
        <w:rPr>
          <w:sz w:val="28"/>
          <w:szCs w:val="28"/>
        </w:rPr>
        <w:t xml:space="preserve">объединении демократических процедур (выборы руководящих органов </w:t>
      </w:r>
      <w:r w:rsidRPr="008C3775">
        <w:rPr>
          <w:sz w:val="28"/>
          <w:szCs w:val="28"/>
        </w:rPr>
        <w:lastRenderedPageBreak/>
        <w:t>объединения,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sz w:val="28"/>
          <w:szCs w:val="28"/>
        </w:rPr>
        <w:t xml:space="preserve"> гражданского поведения;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–организацию общественно полезных дел, дающих детям возможность получить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делами могут являться: посильная помощь, оказываемая школьниками пожилым людям;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совместная работа с учрежд</w:t>
      </w:r>
      <w:r>
        <w:rPr>
          <w:sz w:val="28"/>
          <w:szCs w:val="28"/>
        </w:rPr>
        <w:t>ениями социальной сферы и др.);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–поддержку и развитие в детском объединении его традиций, формирующих у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sz w:val="28"/>
          <w:szCs w:val="28"/>
        </w:rPr>
        <w:t xml:space="preserve"> происходит в объединении;</w:t>
      </w:r>
    </w:p>
    <w:p w:rsidR="0045238E" w:rsidRPr="008C3775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>–участие членов детских общественных объединений в волонтерских акциях,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sz w:val="28"/>
          <w:szCs w:val="28"/>
        </w:rPr>
        <w:t xml:space="preserve"> </w:t>
      </w:r>
      <w:r w:rsidRPr="008C3775">
        <w:rPr>
          <w:sz w:val="28"/>
          <w:szCs w:val="28"/>
        </w:rPr>
        <w:t>масштабный характер, так и постоянной деятельностью обучающихся.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8C3775">
        <w:rPr>
          <w:sz w:val="28"/>
          <w:szCs w:val="28"/>
        </w:rPr>
        <w:t xml:space="preserve">В </w:t>
      </w:r>
      <w:r>
        <w:rPr>
          <w:sz w:val="28"/>
          <w:szCs w:val="28"/>
        </w:rPr>
        <w:t>МКОУ «Новочиркейская СОШ №2»</w:t>
      </w:r>
      <w:r w:rsidRPr="008C3775">
        <w:rPr>
          <w:sz w:val="28"/>
          <w:szCs w:val="28"/>
        </w:rPr>
        <w:t xml:space="preserve"> действуют следующие основные детские объединения:</w:t>
      </w:r>
    </w:p>
    <w:tbl>
      <w:tblPr>
        <w:tblStyle w:val="aa"/>
        <w:tblW w:w="0" w:type="auto"/>
        <w:tblLook w:val="04A0"/>
      </w:tblPr>
      <w:tblGrid>
        <w:gridCol w:w="2263"/>
        <w:gridCol w:w="1134"/>
        <w:gridCol w:w="5948"/>
      </w:tblGrid>
      <w:tr w:rsidR="0045238E" w:rsidTr="009512E7">
        <w:tc>
          <w:tcPr>
            <w:tcW w:w="2263" w:type="dxa"/>
          </w:tcPr>
          <w:p w:rsidR="0045238E" w:rsidRPr="00DD4C43" w:rsidRDefault="0045238E" w:rsidP="009512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4C43">
              <w:rPr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45238E" w:rsidRPr="00DD4C43" w:rsidRDefault="0045238E" w:rsidP="009512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4C4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45238E" w:rsidRPr="00DD4C43" w:rsidRDefault="0045238E" w:rsidP="009512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D4C43">
              <w:rPr>
                <w:b/>
                <w:sz w:val="28"/>
                <w:szCs w:val="28"/>
              </w:rPr>
              <w:t>Содержание деятельности</w:t>
            </w:r>
          </w:p>
          <w:p w:rsidR="0045238E" w:rsidRPr="00DD4C43" w:rsidRDefault="0045238E" w:rsidP="009512E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5238E" w:rsidTr="009512E7">
        <w:tc>
          <w:tcPr>
            <w:tcW w:w="2263" w:type="dxa"/>
          </w:tcPr>
          <w:p w:rsidR="0045238E" w:rsidRPr="0026163D" w:rsidRDefault="0045238E" w:rsidP="009512E7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 w:rsidRPr="008C2A98">
              <w:rPr>
                <w:sz w:val="28"/>
                <w:szCs w:val="28"/>
              </w:rPr>
              <w:t>«Эколята»</w:t>
            </w:r>
          </w:p>
        </w:tc>
        <w:tc>
          <w:tcPr>
            <w:tcW w:w="1134" w:type="dxa"/>
          </w:tcPr>
          <w:p w:rsidR="0045238E" w:rsidRDefault="0045238E" w:rsidP="009512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:rsidR="0045238E" w:rsidRDefault="0045238E" w:rsidP="009512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520FB">
              <w:rPr>
                <w:sz w:val="28"/>
                <w:szCs w:val="28"/>
              </w:rPr>
              <w:t>Формирование у учащ</w:t>
            </w:r>
            <w:r>
              <w:rPr>
                <w:sz w:val="28"/>
                <w:szCs w:val="28"/>
              </w:rPr>
              <w:t>ихся</w:t>
            </w:r>
            <w:r w:rsidRPr="002520FB">
              <w:rPr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45238E" w:rsidTr="009512E7">
        <w:tc>
          <w:tcPr>
            <w:tcW w:w="2263" w:type="dxa"/>
          </w:tcPr>
          <w:p w:rsidR="0045238E" w:rsidRPr="008C2A98" w:rsidRDefault="0045238E" w:rsidP="009512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«ЮИД</w:t>
            </w:r>
            <w:r w:rsidRPr="008C2A98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5238E" w:rsidRDefault="0045238E" w:rsidP="009512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45238E" w:rsidRDefault="0045238E" w:rsidP="009512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C1D88">
              <w:rPr>
                <w:sz w:val="28"/>
                <w:szCs w:val="28"/>
              </w:rPr>
              <w:t>Повышение уровн</w:t>
            </w:r>
            <w:r>
              <w:rPr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45238E" w:rsidTr="009512E7">
        <w:tc>
          <w:tcPr>
            <w:tcW w:w="2263" w:type="dxa"/>
          </w:tcPr>
          <w:p w:rsidR="0045238E" w:rsidRPr="008C2A98" w:rsidRDefault="0045238E" w:rsidP="009512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45238E" w:rsidRDefault="0045238E" w:rsidP="009512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классы</w:t>
            </w:r>
          </w:p>
        </w:tc>
        <w:tc>
          <w:tcPr>
            <w:tcW w:w="5948" w:type="dxa"/>
          </w:tcPr>
          <w:p w:rsidR="0045238E" w:rsidRPr="00865875" w:rsidRDefault="0045238E" w:rsidP="009512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65875">
              <w:rPr>
                <w:sz w:val="28"/>
                <w:szCs w:val="28"/>
              </w:rPr>
              <w:t>сестороннее развитие и сов</w:t>
            </w:r>
            <w:r>
              <w:rPr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sz w:val="28"/>
                <w:szCs w:val="28"/>
              </w:rPr>
              <w:t>подростков, удовлетворение и</w:t>
            </w:r>
            <w:r>
              <w:rPr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sz w:val="28"/>
                <w:szCs w:val="28"/>
              </w:rPr>
              <w:lastRenderedPageBreak/>
              <w:t xml:space="preserve">интеллектуальном, нравственном </w:t>
            </w:r>
            <w:r>
              <w:rPr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sz w:val="28"/>
                <w:szCs w:val="28"/>
              </w:rPr>
              <w:t>овышение в обществе автори</w:t>
            </w:r>
            <w:r>
              <w:rPr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sz w:val="28"/>
                <w:szCs w:val="28"/>
              </w:rPr>
              <w:t>сохранение и приумн</w:t>
            </w:r>
            <w:r>
              <w:rPr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sz w:val="28"/>
                <w:szCs w:val="28"/>
              </w:rPr>
              <w:t>формирование у молодежи готовн</w:t>
            </w:r>
            <w:r>
              <w:rPr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45238E" w:rsidRDefault="0045238E" w:rsidP="009512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5875">
              <w:rPr>
                <w:sz w:val="28"/>
                <w:szCs w:val="28"/>
              </w:rPr>
              <w:t>защите От</w:t>
            </w:r>
            <w:r>
              <w:rPr>
                <w:sz w:val="28"/>
                <w:szCs w:val="28"/>
              </w:rPr>
              <w:t>ечества.</w:t>
            </w:r>
          </w:p>
        </w:tc>
      </w:tr>
      <w:tr w:rsidR="0045238E" w:rsidTr="009512E7">
        <w:tc>
          <w:tcPr>
            <w:tcW w:w="2263" w:type="dxa"/>
          </w:tcPr>
          <w:p w:rsidR="0045238E" w:rsidRPr="008C2A98" w:rsidRDefault="0045238E" w:rsidP="009512E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C2A98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РДШ</w:t>
            </w:r>
            <w:r w:rsidRPr="008C2A98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45238E" w:rsidRDefault="0045238E" w:rsidP="009512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  <w:p w:rsidR="0045238E" w:rsidRDefault="0045238E" w:rsidP="009512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45238E" w:rsidRDefault="0045238E" w:rsidP="009512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D7961">
              <w:rPr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45238E" w:rsidRDefault="0045238E" w:rsidP="0045238E">
      <w:pPr>
        <w:spacing w:line="276" w:lineRule="auto"/>
        <w:jc w:val="center"/>
        <w:rPr>
          <w:b/>
          <w:sz w:val="28"/>
          <w:szCs w:val="28"/>
        </w:rPr>
      </w:pPr>
    </w:p>
    <w:p w:rsidR="0045238E" w:rsidRPr="005779E0" w:rsidRDefault="0045238E" w:rsidP="0045238E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3.2.6</w:t>
      </w:r>
      <w:r w:rsidRPr="005779E0">
        <w:rPr>
          <w:b/>
          <w:color w:val="C00000"/>
          <w:sz w:val="28"/>
          <w:szCs w:val="28"/>
        </w:rPr>
        <w:t>. Модуль «</w:t>
      </w:r>
      <w:r>
        <w:rPr>
          <w:b/>
          <w:color w:val="C00000"/>
          <w:sz w:val="28"/>
          <w:szCs w:val="28"/>
        </w:rPr>
        <w:t>ДОПОЛНИТЕЛЬНОЕ ОБРАЗОВАНИЕ</w:t>
      </w:r>
      <w:r w:rsidRPr="005779E0">
        <w:rPr>
          <w:b/>
          <w:color w:val="C00000"/>
          <w:sz w:val="28"/>
          <w:szCs w:val="28"/>
        </w:rPr>
        <w:t>»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Pr="00DF4EBC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4EBC">
        <w:rPr>
          <w:sz w:val="28"/>
          <w:szCs w:val="28"/>
        </w:rPr>
        <w:t>Дополнительное образование – это проце</w:t>
      </w:r>
      <w:r>
        <w:rPr>
          <w:sz w:val="28"/>
          <w:szCs w:val="28"/>
        </w:rPr>
        <w:t xml:space="preserve">сс свободно избранного ребенком </w:t>
      </w:r>
      <w:r w:rsidRPr="00DF4EBC">
        <w:rPr>
          <w:sz w:val="28"/>
          <w:szCs w:val="28"/>
        </w:rPr>
        <w:t>освоения знаний, способов деятельности, ценностных ориентаций, направленных на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удовлетворение интересов личности, ее склонностей, способностей и содействующей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самореализации и культурной адаптации, вхо</w:t>
      </w:r>
      <w:r>
        <w:rPr>
          <w:sz w:val="28"/>
          <w:szCs w:val="28"/>
        </w:rPr>
        <w:t xml:space="preserve">дящих за рамки стандарта общего </w:t>
      </w:r>
      <w:r w:rsidRPr="00DF4EBC">
        <w:rPr>
          <w:sz w:val="28"/>
          <w:szCs w:val="28"/>
        </w:rPr>
        <w:t>образования. Дополнительное образование ведется так же, как другие типы и виды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образования по конкретным образовательным программам. Дополнительное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образование детей - неотъемлемая часть общего образования, которая выходит за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рамки государственных образовательных стандартов, предполагает свободный выбор</w:t>
      </w:r>
      <w:r>
        <w:rPr>
          <w:sz w:val="28"/>
          <w:szCs w:val="28"/>
        </w:rPr>
        <w:t xml:space="preserve">  </w:t>
      </w:r>
      <w:r w:rsidRPr="00DF4EBC">
        <w:rPr>
          <w:sz w:val="28"/>
          <w:szCs w:val="28"/>
        </w:rPr>
        <w:t>ребенком сфер и видов деятельности, ориентированных на развитие его личностных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качеств, способностей, интересов, которые ведут к социальной и культурной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самореализации, к саморазвитию и самовоспитанию.</w:t>
      </w:r>
    </w:p>
    <w:p w:rsidR="0045238E" w:rsidRDefault="0045238E" w:rsidP="004523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F4EBC">
        <w:rPr>
          <w:sz w:val="28"/>
          <w:szCs w:val="28"/>
        </w:rPr>
        <w:t xml:space="preserve">Система дополнительного образования в </w:t>
      </w:r>
      <w:r>
        <w:rPr>
          <w:sz w:val="28"/>
          <w:szCs w:val="28"/>
        </w:rPr>
        <w:t>МКОУ «Новочиркейская СОШ №2»: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родит</w:t>
      </w:r>
      <w:r>
        <w:rPr>
          <w:sz w:val="28"/>
          <w:szCs w:val="28"/>
        </w:rPr>
        <w:t>елей (законных представителей);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sz w:val="28"/>
          <w:szCs w:val="28"/>
        </w:rPr>
        <w:t xml:space="preserve"> значимость учащихся;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 xml:space="preserve">дает </w:t>
      </w:r>
      <w:r>
        <w:rPr>
          <w:sz w:val="28"/>
          <w:szCs w:val="28"/>
        </w:rPr>
        <w:t>возможность</w:t>
      </w:r>
      <w:r w:rsidRPr="00DF4EBC">
        <w:rPr>
          <w:sz w:val="28"/>
          <w:szCs w:val="28"/>
        </w:rPr>
        <w:t xml:space="preserve"> каж</w:t>
      </w:r>
      <w:r>
        <w:rPr>
          <w:sz w:val="28"/>
          <w:szCs w:val="28"/>
        </w:rPr>
        <w:t>дому открыть себя как личность;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DF4EBC">
        <w:rPr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sz w:val="28"/>
          <w:szCs w:val="28"/>
        </w:rPr>
        <w:t xml:space="preserve"> индивидуальном темпе;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sz w:val="28"/>
          <w:szCs w:val="28"/>
        </w:rPr>
        <w:t xml:space="preserve"> принципах реального гуманизма;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побуждает учащихся к саморазвитию и самовоспитанию, к самооценке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самоанализу;</w:t>
      </w:r>
    </w:p>
    <w:p w:rsidR="0045238E" w:rsidRPr="00DF4EBC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обеспечивает оптимальное соотношение управления и самоуправления в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жизнедеятельности школьного коллектива.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4EBC">
        <w:rPr>
          <w:sz w:val="28"/>
          <w:szCs w:val="28"/>
        </w:rPr>
        <w:t>Дополнительное образование обла</w:t>
      </w:r>
      <w:r>
        <w:rPr>
          <w:sz w:val="28"/>
          <w:szCs w:val="28"/>
        </w:rPr>
        <w:t xml:space="preserve">дает большими возможностями для </w:t>
      </w:r>
      <w:r w:rsidRPr="00DF4EBC">
        <w:rPr>
          <w:sz w:val="28"/>
          <w:szCs w:val="28"/>
        </w:rPr>
        <w:t>совершенствования общ</w:t>
      </w:r>
      <w:r>
        <w:rPr>
          <w:sz w:val="28"/>
          <w:szCs w:val="28"/>
        </w:rPr>
        <w:t>его образования: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позволяет полнее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sz w:val="28"/>
          <w:szCs w:val="28"/>
        </w:rPr>
        <w:t xml:space="preserve"> применения школьных знаний;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позволяет расширить общее образование путем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реализации досуговых и индивидуа</w:t>
      </w:r>
      <w:r>
        <w:rPr>
          <w:sz w:val="28"/>
          <w:szCs w:val="28"/>
        </w:rPr>
        <w:t>льных образовательных программ;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возможность каждому ребенку уд</w:t>
      </w:r>
      <w:r>
        <w:rPr>
          <w:sz w:val="28"/>
          <w:szCs w:val="28"/>
        </w:rPr>
        <w:t xml:space="preserve">овлетворить свои индивидуальные </w:t>
      </w:r>
      <w:r w:rsidRPr="00DF4EBC">
        <w:rPr>
          <w:sz w:val="28"/>
          <w:szCs w:val="28"/>
        </w:rPr>
        <w:t>познавательные, эс</w:t>
      </w:r>
      <w:r>
        <w:rPr>
          <w:sz w:val="28"/>
          <w:szCs w:val="28"/>
        </w:rPr>
        <w:t>тетические, творческие запросы.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4EBC">
        <w:rPr>
          <w:sz w:val="28"/>
          <w:szCs w:val="28"/>
        </w:rPr>
        <w:t>Массовое участие детей в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досуговых программах способствует сплочению школьного коллектива, укреплению</w:t>
      </w: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традиций школы, утверждению благоприятного социально-психологического</w:t>
      </w:r>
      <w:r>
        <w:rPr>
          <w:sz w:val="28"/>
          <w:szCs w:val="28"/>
        </w:rPr>
        <w:t xml:space="preserve"> климата в ней.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4EBC">
        <w:rPr>
          <w:sz w:val="28"/>
          <w:szCs w:val="28"/>
        </w:rPr>
        <w:t xml:space="preserve">Материально-техническое оснащение </w:t>
      </w:r>
      <w:r>
        <w:rPr>
          <w:sz w:val="28"/>
          <w:szCs w:val="28"/>
        </w:rPr>
        <w:t xml:space="preserve">центра позволяет </w:t>
      </w:r>
      <w:r w:rsidRPr="00DF4EBC">
        <w:rPr>
          <w:sz w:val="28"/>
          <w:szCs w:val="28"/>
        </w:rPr>
        <w:t>организовывать деятельность очень широкого спектра дополнительных услуг.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в объединениях проводятся</w:t>
      </w:r>
      <w:r w:rsidRPr="00521C66">
        <w:rPr>
          <w:sz w:val="28"/>
          <w:szCs w:val="28"/>
        </w:rPr>
        <w:t xml:space="preserve"> по допол</w:t>
      </w:r>
      <w:r>
        <w:rPr>
          <w:sz w:val="28"/>
          <w:szCs w:val="28"/>
        </w:rPr>
        <w:t xml:space="preserve">нительным общеразвивающим </w:t>
      </w:r>
      <w:r w:rsidRPr="00521C66">
        <w:rPr>
          <w:sz w:val="28"/>
          <w:szCs w:val="28"/>
        </w:rPr>
        <w:t>прогр</w:t>
      </w:r>
      <w:r>
        <w:rPr>
          <w:sz w:val="28"/>
          <w:szCs w:val="28"/>
        </w:rPr>
        <w:t>аммам различной направленности: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4871BF">
        <w:rPr>
          <w:b/>
          <w:sz w:val="28"/>
          <w:szCs w:val="28"/>
        </w:rPr>
        <w:t>техническая направленность</w:t>
      </w:r>
      <w:r>
        <w:rPr>
          <w:sz w:val="28"/>
          <w:szCs w:val="28"/>
        </w:rPr>
        <w:t>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>конструирование»;</w:t>
      </w:r>
    </w:p>
    <w:p w:rsidR="0045238E" w:rsidRPr="004871BF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4871BF">
        <w:rPr>
          <w:b/>
          <w:sz w:val="28"/>
          <w:szCs w:val="28"/>
        </w:rPr>
        <w:t>естественнонаучная направленность: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D0232">
        <w:rPr>
          <w:sz w:val="28"/>
          <w:szCs w:val="28"/>
        </w:rPr>
        <w:t xml:space="preserve">«Живая планета» 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D0232">
        <w:rPr>
          <w:sz w:val="28"/>
          <w:szCs w:val="28"/>
        </w:rPr>
        <w:t xml:space="preserve">«Зеленая школа» </w:t>
      </w:r>
    </w:p>
    <w:p w:rsidR="0045238E" w:rsidRPr="006C1754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D0232">
        <w:rPr>
          <w:sz w:val="28"/>
          <w:szCs w:val="28"/>
        </w:rPr>
        <w:t>«Зеленая лаборатория»</w:t>
      </w:r>
    </w:p>
    <w:p w:rsidR="0045238E" w:rsidRPr="00ED3EB4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>
        <w:rPr>
          <w:b/>
          <w:sz w:val="28"/>
          <w:szCs w:val="28"/>
          <w:lang w:val="en-US"/>
        </w:rPr>
        <w:t>T</w:t>
      </w:r>
      <w:r>
        <w:rPr>
          <w:b/>
          <w:sz w:val="28"/>
          <w:szCs w:val="28"/>
        </w:rPr>
        <w:t>уриско-краеведческая направленность</w:t>
      </w:r>
      <w:r w:rsidRPr="004871BF">
        <w:rPr>
          <w:b/>
          <w:sz w:val="28"/>
          <w:szCs w:val="28"/>
        </w:rPr>
        <w:t>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«Азимут»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«Юный краевед»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Pr="004871BF">
        <w:rPr>
          <w:b/>
          <w:sz w:val="28"/>
          <w:szCs w:val="28"/>
        </w:rPr>
        <w:t>художественная направленность: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DF6CE2">
        <w:rPr>
          <w:sz w:val="28"/>
          <w:szCs w:val="28"/>
        </w:rPr>
        <w:t>–</w:t>
      </w:r>
      <w:r>
        <w:rPr>
          <w:sz w:val="28"/>
          <w:szCs w:val="28"/>
        </w:rPr>
        <w:t xml:space="preserve"> «Авадан»;</w:t>
      </w:r>
    </w:p>
    <w:p w:rsidR="0045238E" w:rsidRPr="00DF4EBC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4EBC">
        <w:rPr>
          <w:sz w:val="28"/>
          <w:szCs w:val="28"/>
        </w:rPr>
        <w:t>Для системной и качественной реализации допо</w:t>
      </w:r>
      <w:r>
        <w:rPr>
          <w:sz w:val="28"/>
          <w:szCs w:val="28"/>
        </w:rPr>
        <w:t xml:space="preserve">лнительного образования в школе </w:t>
      </w:r>
      <w:r w:rsidRPr="00DF4EBC">
        <w:rPr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>
        <w:rPr>
          <w:sz w:val="28"/>
          <w:szCs w:val="28"/>
        </w:rPr>
        <w:t xml:space="preserve">дят рабочие программы по каждому </w:t>
      </w:r>
      <w:r w:rsidRPr="00DF4EBC">
        <w:rPr>
          <w:sz w:val="28"/>
          <w:szCs w:val="28"/>
        </w:rPr>
        <w:t>объединению, относящемуся к данной направленности.</w:t>
      </w:r>
    </w:p>
    <w:p w:rsidR="0045238E" w:rsidRPr="00BB7431" w:rsidRDefault="0045238E" w:rsidP="0045238E">
      <w:pPr>
        <w:spacing w:line="276" w:lineRule="auto"/>
        <w:rPr>
          <w:b/>
          <w:color w:val="C00000"/>
          <w:sz w:val="28"/>
          <w:szCs w:val="28"/>
        </w:rPr>
      </w:pPr>
    </w:p>
    <w:p w:rsidR="0045238E" w:rsidRPr="005779E0" w:rsidRDefault="0045238E" w:rsidP="0045238E">
      <w:pPr>
        <w:spacing w:line="276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3.2.7.  </w:t>
      </w:r>
      <w:r w:rsidRPr="00BB7431">
        <w:rPr>
          <w:b/>
          <w:color w:val="C00000"/>
          <w:sz w:val="28"/>
          <w:szCs w:val="28"/>
        </w:rPr>
        <w:t>Модуль «ВОЛОНТЕРСКАЯ ДЕЯТЕЛЬНОСТЬ»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Волонтерство – это участие обучающихся в общественно-полезных делах,</w:t>
      </w:r>
      <w:r>
        <w:rPr>
          <w:sz w:val="28"/>
          <w:szCs w:val="28"/>
        </w:rPr>
        <w:t xml:space="preserve"> </w:t>
      </w:r>
      <w:r w:rsidRPr="006644A8">
        <w:rPr>
          <w:sz w:val="28"/>
          <w:szCs w:val="28"/>
        </w:rPr>
        <w:t>деятельности на благо конкретных людей и</w:t>
      </w:r>
      <w:r>
        <w:rPr>
          <w:sz w:val="28"/>
          <w:szCs w:val="28"/>
        </w:rPr>
        <w:t xml:space="preserve"> социального окружения в целом.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Волонтерство позволяет школьникам проявить такие</w:t>
      </w:r>
      <w:r>
        <w:rPr>
          <w:sz w:val="28"/>
          <w:szCs w:val="28"/>
        </w:rPr>
        <w:t xml:space="preserve"> качества как внимание, </w:t>
      </w:r>
      <w:r>
        <w:rPr>
          <w:sz w:val="28"/>
          <w:szCs w:val="28"/>
        </w:rPr>
        <w:lastRenderedPageBreak/>
        <w:t xml:space="preserve">забота, </w:t>
      </w:r>
      <w:r w:rsidRPr="006644A8">
        <w:rPr>
          <w:sz w:val="28"/>
          <w:szCs w:val="28"/>
        </w:rPr>
        <w:t>уважение. Волонтерство позволяет развивать комм</w:t>
      </w:r>
      <w:r>
        <w:rPr>
          <w:sz w:val="28"/>
          <w:szCs w:val="28"/>
        </w:rPr>
        <w:t xml:space="preserve">уникативную культуру, умение </w:t>
      </w:r>
      <w:r w:rsidRPr="006644A8">
        <w:rPr>
          <w:sz w:val="28"/>
          <w:szCs w:val="28"/>
        </w:rPr>
        <w:t>общаться, слушать и слышать, эмоциональный интеллект</w:t>
      </w:r>
      <w:r>
        <w:rPr>
          <w:sz w:val="28"/>
          <w:szCs w:val="28"/>
        </w:rPr>
        <w:t>, умение сопереживать.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Воспитательный потенциал волонтерства</w:t>
      </w:r>
      <w:r>
        <w:rPr>
          <w:sz w:val="28"/>
          <w:szCs w:val="28"/>
        </w:rPr>
        <w:t xml:space="preserve"> реализуется следующим образом:</w:t>
      </w:r>
    </w:p>
    <w:p w:rsidR="0045238E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внешкольном уровне:</w:t>
      </w:r>
    </w:p>
    <w:p w:rsidR="0045238E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644A8">
        <w:rPr>
          <w:sz w:val="28"/>
          <w:szCs w:val="28"/>
        </w:rPr>
        <w:t>–посильная помощь, оказываемая школьниками пожилым людям, проживающим в</w:t>
      </w:r>
      <w:r>
        <w:rPr>
          <w:sz w:val="28"/>
          <w:szCs w:val="28"/>
        </w:rPr>
        <w:t xml:space="preserve"> </w:t>
      </w:r>
      <w:r w:rsidRPr="006644A8">
        <w:rPr>
          <w:sz w:val="28"/>
          <w:szCs w:val="28"/>
        </w:rPr>
        <w:t>микрорайоне расположения образовательной организации;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–привлечение обучающихся к совместной работе с учреждениями социальной</w:t>
      </w:r>
      <w:r>
        <w:rPr>
          <w:sz w:val="28"/>
          <w:szCs w:val="28"/>
        </w:rPr>
        <w:t xml:space="preserve"> </w:t>
      </w:r>
      <w:r w:rsidRPr="006644A8">
        <w:rPr>
          <w:sz w:val="28"/>
          <w:szCs w:val="28"/>
        </w:rPr>
        <w:t>сферы (детские сады, детские дома, дома престарелых, центры социальной помощи семье</w:t>
      </w:r>
      <w:r>
        <w:rPr>
          <w:sz w:val="28"/>
          <w:szCs w:val="28"/>
        </w:rPr>
        <w:t xml:space="preserve"> </w:t>
      </w:r>
      <w:r w:rsidRPr="006644A8">
        <w:rPr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sz w:val="28"/>
          <w:szCs w:val="28"/>
        </w:rPr>
        <w:t xml:space="preserve"> посетителей этих учреждений;</w:t>
      </w:r>
    </w:p>
    <w:p w:rsidR="0045238E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644A8">
        <w:rPr>
          <w:sz w:val="28"/>
          <w:szCs w:val="28"/>
        </w:rPr>
        <w:t>–участие обучающихся (с согласия родителей (законных представителей) к сбору</w:t>
      </w:r>
      <w:r>
        <w:rPr>
          <w:sz w:val="28"/>
          <w:szCs w:val="28"/>
        </w:rPr>
        <w:t xml:space="preserve"> </w:t>
      </w:r>
      <w:r w:rsidRPr="006644A8">
        <w:rPr>
          <w:sz w:val="28"/>
          <w:szCs w:val="28"/>
        </w:rPr>
        <w:t>помощи для нуждающихся;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1946A8">
        <w:rPr>
          <w:b/>
          <w:sz w:val="28"/>
          <w:szCs w:val="28"/>
        </w:rPr>
        <w:t>на уровне образовательной организации:</w:t>
      </w:r>
      <w:r w:rsidRPr="006644A8">
        <w:rPr>
          <w:sz w:val="28"/>
          <w:szCs w:val="28"/>
        </w:rPr>
        <w:t xml:space="preserve"> участие обучающихся в организации</w:t>
      </w:r>
      <w:r>
        <w:rPr>
          <w:sz w:val="28"/>
          <w:szCs w:val="28"/>
        </w:rPr>
        <w:t xml:space="preserve"> </w:t>
      </w:r>
      <w:r w:rsidRPr="006644A8">
        <w:rPr>
          <w:sz w:val="28"/>
          <w:szCs w:val="28"/>
        </w:rPr>
        <w:t xml:space="preserve">праздников, торжественных мероприятий, встреч с гостями </w:t>
      </w:r>
      <w:r>
        <w:rPr>
          <w:sz w:val="28"/>
          <w:szCs w:val="28"/>
        </w:rPr>
        <w:t>центра.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5238E" w:rsidRPr="00E66C82" w:rsidRDefault="0045238E" w:rsidP="0045238E">
      <w:pPr>
        <w:spacing w:line="276" w:lineRule="auto"/>
        <w:jc w:val="center"/>
        <w:rPr>
          <w:b/>
          <w:sz w:val="28"/>
          <w:szCs w:val="28"/>
        </w:rPr>
      </w:pPr>
      <w:r w:rsidRPr="00E66C82">
        <w:rPr>
          <w:b/>
          <w:sz w:val="28"/>
          <w:szCs w:val="28"/>
        </w:rPr>
        <w:t>4. ОСНОВНЫЕ НАПРАВЛЕНИЯ САМОАНАЛИЗА ВОСПИТАТЕЛЬНОЙ РАБОТЫ(мониторинг)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BB786D">
        <w:rPr>
          <w:sz w:val="28"/>
          <w:szCs w:val="28"/>
        </w:rPr>
        <w:t>Самоанализ организуемой в образовательной организации воспитательной работы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осуществляется по выбранным направлениям и проводится с целью выявления основных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проблем школьного воспитания и последующего их решения.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BB786D">
        <w:rPr>
          <w:sz w:val="28"/>
          <w:szCs w:val="28"/>
        </w:rPr>
        <w:t>Самоанализ осуществляется ежегодно непосредственно самой образовательной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организации.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BB786D">
        <w:rPr>
          <w:sz w:val="28"/>
          <w:szCs w:val="28"/>
        </w:rPr>
        <w:t>Основными принципами, на основе которых осуществляется самоанализ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воспитательной работы в образовательной организации, являются: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–</w:t>
      </w:r>
      <w:r w:rsidRPr="00BB786D">
        <w:rPr>
          <w:sz w:val="28"/>
          <w:szCs w:val="28"/>
        </w:rPr>
        <w:t>принцип гуманистической направленности осуществляемого анализа,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ориенти</w:t>
      </w:r>
      <w:r>
        <w:rPr>
          <w:sz w:val="28"/>
          <w:szCs w:val="28"/>
        </w:rPr>
        <w:t>рующий на уважение</w:t>
      </w:r>
      <w:r w:rsidRPr="00BB786D">
        <w:rPr>
          <w:sz w:val="28"/>
          <w:szCs w:val="28"/>
        </w:rPr>
        <w:t xml:space="preserve"> как к воспитанникам, так и к педагогам,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реализующим воспитательный процесс;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–</w:t>
      </w:r>
      <w:r w:rsidRPr="00BB786D">
        <w:rPr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педагогами;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–</w:t>
      </w:r>
      <w:r w:rsidRPr="00BB786D">
        <w:rPr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своей воспитательной работы, адекватного подбора видов, форм и содержания их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совместной с детьми деятельности;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–</w:t>
      </w:r>
      <w:r w:rsidRPr="00BB786D">
        <w:rPr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обучающихся, ориентирующий на понимание того, что личностное развитие школьников– это результат как социального воспитания (в котором образовательная организация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участвует наряду с другими социальными институтами), так и стихийной социализации и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саморазвития детей.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BB786D">
        <w:rPr>
          <w:sz w:val="28"/>
          <w:szCs w:val="28"/>
        </w:rPr>
        <w:t>Основными направлениями анализа организуемого в школе воспитательного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процесса могут быть следующие: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BB786D">
        <w:rPr>
          <w:sz w:val="28"/>
          <w:szCs w:val="28"/>
        </w:rPr>
        <w:t>1. Результаты воспитания, социализации и саморазвития обучающихся.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BB786D">
        <w:rPr>
          <w:sz w:val="28"/>
          <w:szCs w:val="28"/>
        </w:rPr>
        <w:t>Критерием, на основе которого осуществляется данный анализ, является динамика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личностного развития обучающихся каждого класса.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BB786D">
        <w:rPr>
          <w:sz w:val="28"/>
          <w:szCs w:val="28"/>
        </w:rPr>
        <w:t>Осуществляется анализ классными руководителями совместно с заместителем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директора по воспитательной работе с последующим обсуждением его результатов на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педагогическом совете школы.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BB786D">
        <w:rPr>
          <w:sz w:val="28"/>
          <w:szCs w:val="28"/>
        </w:rPr>
        <w:lastRenderedPageBreak/>
        <w:t>Способом получения информации о резул</w:t>
      </w:r>
      <w:r>
        <w:rPr>
          <w:sz w:val="28"/>
          <w:szCs w:val="28"/>
        </w:rPr>
        <w:t xml:space="preserve">ьтатах воспитания, социализации </w:t>
      </w:r>
      <w:r w:rsidRPr="00BB786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саморазвития обучающихся является педагогическое наблюдение.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BB786D">
        <w:rPr>
          <w:sz w:val="28"/>
          <w:szCs w:val="28"/>
        </w:rPr>
        <w:t>Внимание педагогов сосредотачивается на следующих вопросах: какие прежде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существовавшие проблемы личностного развития обучающихся удалось решить за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прошедший учебный год; какие проблемы решить не удалось и почему; какие новые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BB786D">
        <w:rPr>
          <w:sz w:val="28"/>
          <w:szCs w:val="28"/>
        </w:rPr>
        <w:t>2. Состояние организуемой в образовательной организации совместной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деятельности детей и взрослых.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BB786D">
        <w:rPr>
          <w:sz w:val="28"/>
          <w:szCs w:val="28"/>
        </w:rPr>
        <w:t>Критерием, на основе которого осуществляется данный анализ, является наличие в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образовательной организации интересной, событийно насыщенной и личностно</w:t>
      </w:r>
      <w:r>
        <w:rPr>
          <w:sz w:val="28"/>
          <w:szCs w:val="28"/>
        </w:rPr>
        <w:t>-</w:t>
      </w:r>
      <w:r w:rsidRPr="00BB786D">
        <w:rPr>
          <w:sz w:val="28"/>
          <w:szCs w:val="28"/>
        </w:rPr>
        <w:t>развивающей совместной деятельности детей и взрослых.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BB786D">
        <w:rPr>
          <w:sz w:val="28"/>
          <w:szCs w:val="28"/>
        </w:rPr>
        <w:t>Осуществляется анализ заместителем директора по воспитательной работе,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классными руководителями.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BB786D">
        <w:rPr>
          <w:sz w:val="28"/>
          <w:szCs w:val="28"/>
        </w:rPr>
        <w:t>Способами получения информации о состоянии организуемой в школе совместной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деятельности детей и взрослых яв</w:t>
      </w:r>
      <w:r>
        <w:rPr>
          <w:sz w:val="28"/>
          <w:szCs w:val="28"/>
        </w:rPr>
        <w:t xml:space="preserve">ляется анкетирование педагогов. </w:t>
      </w:r>
      <w:r w:rsidRPr="00BB786D">
        <w:rPr>
          <w:sz w:val="28"/>
          <w:szCs w:val="28"/>
        </w:rPr>
        <w:t>Внимание при этом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сосредотачивается на вопросах, связанных с: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–</w:t>
      </w:r>
      <w:r w:rsidRPr="00BB786D">
        <w:rPr>
          <w:sz w:val="28"/>
          <w:szCs w:val="28"/>
        </w:rPr>
        <w:t>качеством проводимых общешкольных ключевых дел;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–</w:t>
      </w:r>
      <w:r w:rsidRPr="00BB786D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–</w:t>
      </w:r>
      <w:r w:rsidRPr="00BB786D">
        <w:rPr>
          <w:sz w:val="28"/>
          <w:szCs w:val="28"/>
        </w:rPr>
        <w:t>качеством организуемой в школе внеурочной деятельности;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–</w:t>
      </w:r>
      <w:r w:rsidRPr="00BB786D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–</w:t>
      </w:r>
      <w:r w:rsidRPr="00BB786D">
        <w:rPr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самоуправления;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–</w:t>
      </w:r>
      <w:r w:rsidRPr="00BB786D">
        <w:rPr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общественных объединений;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–</w:t>
      </w:r>
      <w:r w:rsidRPr="00BB786D">
        <w:rPr>
          <w:sz w:val="28"/>
          <w:szCs w:val="28"/>
        </w:rPr>
        <w:t>качеством профориентационной работы школы;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–</w:t>
      </w:r>
      <w:r w:rsidRPr="00BB786D">
        <w:rPr>
          <w:sz w:val="28"/>
          <w:szCs w:val="28"/>
        </w:rPr>
        <w:t>качеством работы школьных медиа;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–</w:t>
      </w:r>
      <w:r w:rsidRPr="00BB786D">
        <w:rPr>
          <w:sz w:val="28"/>
          <w:szCs w:val="28"/>
        </w:rPr>
        <w:t>качеством организации предметно-эстетической среды школы;</w:t>
      </w:r>
    </w:p>
    <w:p w:rsidR="0045238E" w:rsidRPr="00BB786D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6644A8">
        <w:rPr>
          <w:sz w:val="28"/>
          <w:szCs w:val="28"/>
        </w:rPr>
        <w:t>–</w:t>
      </w:r>
      <w:r w:rsidRPr="00BB786D">
        <w:rPr>
          <w:sz w:val="28"/>
          <w:szCs w:val="28"/>
        </w:rPr>
        <w:t>качеством взаимодействия школы и семей обучающихся.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  <w:r w:rsidRPr="00BB786D">
        <w:rPr>
          <w:sz w:val="28"/>
          <w:szCs w:val="28"/>
        </w:rPr>
        <w:t>Итогом самоанализа организуемой в школе воспитательной работы является</w:t>
      </w:r>
      <w:r>
        <w:rPr>
          <w:sz w:val="28"/>
          <w:szCs w:val="28"/>
        </w:rPr>
        <w:t xml:space="preserve"> </w:t>
      </w:r>
      <w:r w:rsidRPr="00BB786D">
        <w:rPr>
          <w:sz w:val="28"/>
          <w:szCs w:val="28"/>
        </w:rPr>
        <w:t>перечень выявленных проблем, над которыми пр</w:t>
      </w:r>
      <w:r>
        <w:rPr>
          <w:sz w:val="28"/>
          <w:szCs w:val="28"/>
        </w:rPr>
        <w:t xml:space="preserve">едстоит работать педагогическом </w:t>
      </w:r>
      <w:r w:rsidRPr="00BB786D">
        <w:rPr>
          <w:sz w:val="28"/>
          <w:szCs w:val="28"/>
        </w:rPr>
        <w:t>коллективу</w:t>
      </w:r>
      <w:r>
        <w:rPr>
          <w:sz w:val="28"/>
          <w:szCs w:val="28"/>
        </w:rPr>
        <w:t>.</w:t>
      </w: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spacing w:line="276" w:lineRule="auto"/>
        <w:ind w:firstLine="708"/>
        <w:jc w:val="both"/>
        <w:rPr>
          <w:sz w:val="28"/>
          <w:szCs w:val="28"/>
        </w:rPr>
      </w:pPr>
    </w:p>
    <w:p w:rsidR="0045238E" w:rsidRDefault="0045238E" w:rsidP="0045238E">
      <w:pPr>
        <w:pStyle w:val="Heading1"/>
        <w:tabs>
          <w:tab w:val="left" w:pos="1423"/>
        </w:tabs>
        <w:spacing w:before="1"/>
      </w:pPr>
    </w:p>
    <w:p w:rsidR="0045238E" w:rsidRDefault="0045238E" w:rsidP="0045238E">
      <w:pPr>
        <w:pStyle w:val="Heading1"/>
        <w:tabs>
          <w:tab w:val="left" w:pos="1423"/>
        </w:tabs>
        <w:spacing w:before="1"/>
      </w:pPr>
    </w:p>
    <w:p w:rsidR="00F472D1" w:rsidRDefault="00F472D1">
      <w:pPr>
        <w:pStyle w:val="a4"/>
        <w:spacing w:before="8"/>
        <w:ind w:left="0"/>
        <w:jc w:val="left"/>
        <w:rPr>
          <w:b/>
          <w:sz w:val="27"/>
        </w:rPr>
      </w:pPr>
    </w:p>
    <w:p w:rsidR="00F472D1" w:rsidRDefault="007069C8">
      <w:pPr>
        <w:pStyle w:val="a4"/>
        <w:ind w:right="407" w:firstLine="707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26C44">
        <w:t>школе</w:t>
      </w:r>
      <w:r>
        <w:rPr>
          <w:spacing w:val="1"/>
        </w:rPr>
        <w:t xml:space="preserve"> </w:t>
      </w:r>
      <w:r>
        <w:t>реализуется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налаживания</w:t>
      </w:r>
      <w:r>
        <w:rPr>
          <w:spacing w:val="-5"/>
        </w:rPr>
        <w:t xml:space="preserve"> </w:t>
      </w:r>
      <w:r>
        <w:t>ответственных</w:t>
      </w:r>
      <w:r>
        <w:rPr>
          <w:spacing w:val="-5"/>
        </w:rPr>
        <w:t xml:space="preserve"> </w:t>
      </w:r>
      <w:r>
        <w:t>взаимоотношений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окружающими</w:t>
      </w:r>
      <w:r>
        <w:rPr>
          <w:spacing w:val="-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людьми.</w:t>
      </w:r>
    </w:p>
    <w:p w:rsidR="00F472D1" w:rsidRDefault="007069C8">
      <w:pPr>
        <w:pStyle w:val="a4"/>
        <w:spacing w:line="320" w:lineRule="exact"/>
        <w:ind w:left="930"/>
      </w:pPr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деятельности.</w:t>
      </w:r>
    </w:p>
    <w:p w:rsidR="00F472D1" w:rsidRDefault="007069C8">
      <w:pPr>
        <w:pStyle w:val="a4"/>
        <w:spacing w:before="2"/>
        <w:ind w:right="414" w:firstLine="707"/>
      </w:pPr>
      <w:r>
        <w:t>Практическая реализация цели и задач воспитания осуществляется в</w:t>
      </w:r>
      <w:r>
        <w:rPr>
          <w:spacing w:val="1"/>
        </w:rPr>
        <w:t xml:space="preserve"> </w:t>
      </w:r>
      <w:r>
        <w:t>рамках модулей.</w:t>
      </w:r>
    </w:p>
    <w:p w:rsidR="00F472D1" w:rsidRDefault="007069C8">
      <w:pPr>
        <w:pStyle w:val="Heading1"/>
        <w:numPr>
          <w:ilvl w:val="3"/>
          <w:numId w:val="33"/>
        </w:numPr>
        <w:tabs>
          <w:tab w:val="left" w:pos="1638"/>
        </w:tabs>
        <w:spacing w:before="4" w:line="320" w:lineRule="exact"/>
        <w:jc w:val="both"/>
      </w:pPr>
      <w:r>
        <w:t>Модуль</w:t>
      </w:r>
      <w:r>
        <w:rPr>
          <w:spacing w:val="-11"/>
        </w:rPr>
        <w:t xml:space="preserve"> </w:t>
      </w:r>
      <w:r>
        <w:t>«Ключевые</w:t>
      </w:r>
      <w:r>
        <w:rPr>
          <w:spacing w:val="-10"/>
        </w:rPr>
        <w:t xml:space="preserve"> </w:t>
      </w:r>
      <w:r>
        <w:t>общешкольные</w:t>
      </w:r>
      <w:r>
        <w:rPr>
          <w:spacing w:val="-10"/>
        </w:rPr>
        <w:t xml:space="preserve"> </w:t>
      </w:r>
      <w:r>
        <w:t>дела».</w:t>
      </w:r>
    </w:p>
    <w:p w:rsidR="00F472D1" w:rsidRDefault="007069C8">
      <w:pPr>
        <w:pStyle w:val="a4"/>
        <w:ind w:right="404" w:firstLine="707"/>
      </w:pPr>
      <w:r>
        <w:t>Ключевые дела – это главные традиционные общешкольные дела,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происходящему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F472D1" w:rsidRDefault="007069C8" w:rsidP="00EE737D">
      <w:pPr>
        <w:pStyle w:val="a4"/>
        <w:ind w:right="404" w:firstLine="707"/>
        <w:sectPr w:rsidR="00F472D1">
          <w:pgSz w:w="11910" w:h="16840"/>
          <w:pgMar w:top="1040" w:right="440" w:bottom="1500" w:left="1480" w:header="0" w:footer="1237" w:gutter="0"/>
          <w:cols w:space="720"/>
        </w:sectPr>
      </w:pPr>
      <w:r>
        <w:t>Модуль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внешкольного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(проекты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-67"/>
        </w:rPr>
        <w:t xml:space="preserve"> </w:t>
      </w:r>
      <w:r>
        <w:t>экологической, патриотической, трудовой направленности, ориентированные</w:t>
      </w:r>
      <w:r>
        <w:rPr>
          <w:spacing w:val="-67"/>
        </w:rPr>
        <w:t xml:space="preserve"> </w:t>
      </w:r>
      <w:r>
        <w:t>на преобразование окружающего школу социума; открытые дискуссионные</w:t>
      </w:r>
      <w:r>
        <w:rPr>
          <w:spacing w:val="1"/>
        </w:rPr>
        <w:t xml:space="preserve"> </w:t>
      </w:r>
      <w:r>
        <w:t>площадки; проводимые для жителей микрорайона и организуемые совместно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представления; участие во всероссийских акциях, посвященных значимым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событиям;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сборы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7"/>
        </w:rPr>
        <w:t xml:space="preserve"> </w:t>
      </w:r>
      <w:r>
        <w:t>выездные</w:t>
      </w:r>
      <w:r>
        <w:rPr>
          <w:spacing w:val="8"/>
        </w:rPr>
        <w:t xml:space="preserve"> </w:t>
      </w:r>
      <w:r>
        <w:t>события;</w:t>
      </w:r>
      <w:r>
        <w:rPr>
          <w:spacing w:val="8"/>
        </w:rPr>
        <w:t xml:space="preserve"> </w:t>
      </w:r>
      <w:r>
        <w:t>общешкольные</w:t>
      </w:r>
      <w:r>
        <w:rPr>
          <w:spacing w:val="6"/>
        </w:rPr>
        <w:t xml:space="preserve"> </w:t>
      </w:r>
      <w:r>
        <w:t>праздники:</w:t>
      </w:r>
      <w:r>
        <w:rPr>
          <w:spacing w:val="7"/>
        </w:rPr>
        <w:t xml:space="preserve"> </w:t>
      </w:r>
      <w:r>
        <w:t>театрализованные,</w:t>
      </w:r>
    </w:p>
    <w:p w:rsidR="00F472D1" w:rsidRDefault="007069C8">
      <w:pPr>
        <w:pStyle w:val="a4"/>
        <w:spacing w:before="67"/>
        <w:ind w:right="403"/>
      </w:pPr>
      <w:r>
        <w:lastRenderedPageBreak/>
        <w:t>музыкальные,</w:t>
      </w:r>
      <w:r>
        <w:rPr>
          <w:spacing w:val="1"/>
        </w:rPr>
        <w:t xml:space="preserve"> </w:t>
      </w:r>
      <w:r>
        <w:t>литературные;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посвящения;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школьников;</w:t>
      </w:r>
      <w:r>
        <w:rPr>
          <w:spacing w:val="-67"/>
        </w:rPr>
        <w:t xml:space="preserve"> </w:t>
      </w:r>
      <w:r>
        <w:t>церемонии награждения (по итогам года) школьников и педагогов; выбор и</w:t>
      </w:r>
      <w:r>
        <w:rPr>
          <w:spacing w:val="1"/>
        </w:rPr>
        <w:t xml:space="preserve"> </w:t>
      </w:r>
      <w:r>
        <w:t>делегирование</w:t>
      </w:r>
      <w:r>
        <w:rPr>
          <w:spacing w:val="-2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общешкольные</w:t>
      </w:r>
      <w:r>
        <w:rPr>
          <w:spacing w:val="-2"/>
        </w:rPr>
        <w:t xml:space="preserve"> </w:t>
      </w:r>
      <w:r>
        <w:t>советы).</w:t>
      </w:r>
    </w:p>
    <w:p w:rsidR="00F472D1" w:rsidRDefault="007069C8">
      <w:pPr>
        <w:pStyle w:val="a4"/>
        <w:spacing w:before="1"/>
        <w:ind w:right="406" w:firstLine="707"/>
      </w:pPr>
      <w:r>
        <w:t>Примеры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проектов: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акция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читаю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погибших в блокаду», Всероссийские акции «Бессмертный полк», «Молоды</w:t>
      </w:r>
      <w:r>
        <w:rPr>
          <w:spacing w:val="1"/>
        </w:rPr>
        <w:t xml:space="preserve"> </w:t>
      </w:r>
      <w:r>
        <w:t>душой»,</w:t>
      </w:r>
      <w:r>
        <w:rPr>
          <w:spacing w:val="20"/>
        </w:rPr>
        <w:t xml:space="preserve"> </w:t>
      </w:r>
      <w:r>
        <w:t>«Окна</w:t>
      </w:r>
      <w:r>
        <w:rPr>
          <w:spacing w:val="20"/>
        </w:rPr>
        <w:t xml:space="preserve"> </w:t>
      </w:r>
      <w:r>
        <w:t>Победы»,</w:t>
      </w:r>
      <w:r>
        <w:rPr>
          <w:spacing w:val="19"/>
        </w:rPr>
        <w:t xml:space="preserve"> </w:t>
      </w:r>
      <w:r>
        <w:t>региональные</w:t>
      </w:r>
      <w:r>
        <w:rPr>
          <w:spacing w:val="18"/>
        </w:rPr>
        <w:t xml:space="preserve"> </w:t>
      </w:r>
      <w:r>
        <w:t>акции</w:t>
      </w:r>
      <w:r>
        <w:rPr>
          <w:spacing w:val="18"/>
        </w:rPr>
        <w:t xml:space="preserve"> </w:t>
      </w:r>
      <w:r>
        <w:t>«День</w:t>
      </w:r>
      <w:r>
        <w:rPr>
          <w:spacing w:val="19"/>
        </w:rPr>
        <w:t xml:space="preserve"> </w:t>
      </w:r>
      <w:r>
        <w:t>солидарности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борьбе</w:t>
      </w:r>
      <w:r>
        <w:rPr>
          <w:spacing w:val="-6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терроризмом»,</w:t>
      </w:r>
      <w:r>
        <w:rPr>
          <w:spacing w:val="-7"/>
        </w:rPr>
        <w:t xml:space="preserve"> </w:t>
      </w:r>
      <w:r>
        <w:t>«Помним!</w:t>
      </w:r>
      <w:r>
        <w:rPr>
          <w:spacing w:val="-8"/>
        </w:rPr>
        <w:t xml:space="preserve"> </w:t>
      </w:r>
      <w:r>
        <w:t>Скорбим!</w:t>
      </w:r>
      <w:r>
        <w:rPr>
          <w:spacing w:val="-9"/>
        </w:rPr>
        <w:t xml:space="preserve"> </w:t>
      </w:r>
      <w:r>
        <w:t>Гордимся!»,</w:t>
      </w:r>
      <w:r>
        <w:rPr>
          <w:spacing w:val="-10"/>
        </w:rPr>
        <w:t xml:space="preserve"> </w:t>
      </w:r>
      <w:r>
        <w:t>«Муза</w:t>
      </w:r>
      <w:r>
        <w:rPr>
          <w:spacing w:val="-8"/>
        </w:rPr>
        <w:t xml:space="preserve"> </w:t>
      </w:r>
      <w:r>
        <w:t>блокады»,</w:t>
      </w:r>
      <w:r>
        <w:rPr>
          <w:spacing w:val="-10"/>
        </w:rPr>
        <w:t xml:space="preserve"> </w:t>
      </w:r>
      <w:r>
        <w:t>конкурсы</w:t>
      </w:r>
      <w:r>
        <w:rPr>
          <w:spacing w:val="-67"/>
        </w:rPr>
        <w:t xml:space="preserve"> </w:t>
      </w:r>
      <w:r>
        <w:t>патриотической</w:t>
      </w:r>
      <w:r>
        <w:rPr>
          <w:spacing w:val="-4"/>
        </w:rPr>
        <w:t xml:space="preserve"> </w:t>
      </w:r>
      <w:r>
        <w:t>песни</w:t>
      </w:r>
      <w:r>
        <w:rPr>
          <w:spacing w:val="-4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люблю</w:t>
      </w:r>
      <w:r>
        <w:rPr>
          <w:spacing w:val="-4"/>
        </w:rPr>
        <w:t xml:space="preserve"> </w:t>
      </w:r>
      <w:r>
        <w:t>тебя,</w:t>
      </w:r>
      <w:r>
        <w:rPr>
          <w:spacing w:val="-4"/>
        </w:rPr>
        <w:t xml:space="preserve"> </w:t>
      </w:r>
      <w:r>
        <w:t>Россия»,</w:t>
      </w:r>
      <w:r>
        <w:rPr>
          <w:spacing w:val="-6"/>
        </w:rPr>
        <w:t xml:space="preserve"> </w:t>
      </w:r>
      <w:r>
        <w:t>«Читаем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войне»,</w:t>
      </w:r>
      <w:r>
        <w:rPr>
          <w:spacing w:val="-5"/>
        </w:rPr>
        <w:t xml:space="preserve"> </w:t>
      </w:r>
      <w:r>
        <w:t>«Любимое</w:t>
      </w:r>
      <w:r>
        <w:rPr>
          <w:spacing w:val="-67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учителя»,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«Патриот</w:t>
      </w:r>
      <w:r>
        <w:rPr>
          <w:spacing w:val="1"/>
        </w:rPr>
        <w:t xml:space="preserve"> </w:t>
      </w:r>
      <w:r>
        <w:t>района»,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Месячники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просвещению,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экстремизма.</w:t>
      </w:r>
    </w:p>
    <w:p w:rsidR="00F472D1" w:rsidRDefault="007069C8">
      <w:pPr>
        <w:pStyle w:val="a4"/>
        <w:spacing w:before="2"/>
        <w:ind w:right="406" w:firstLine="707"/>
      </w:pPr>
      <w:r>
        <w:t>Традиционными стали общешкольные мероприятия: праздники «День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учителя»,</w:t>
      </w:r>
      <w:r>
        <w:rPr>
          <w:spacing w:val="1"/>
        </w:rPr>
        <w:t xml:space="preserve"> </w:t>
      </w:r>
      <w:r>
        <w:t>«Новогодний</w:t>
      </w:r>
      <w:r>
        <w:rPr>
          <w:spacing w:val="1"/>
        </w:rPr>
        <w:t xml:space="preserve"> </w:t>
      </w:r>
      <w:r>
        <w:t>калейдоскоп»,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«Капитан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«Великолепная</w:t>
      </w:r>
      <w:r>
        <w:rPr>
          <w:spacing w:val="1"/>
        </w:rPr>
        <w:t xml:space="preserve"> </w:t>
      </w:r>
      <w:r>
        <w:t>пятёрка»,</w:t>
      </w:r>
      <w:r>
        <w:rPr>
          <w:spacing w:val="-67"/>
        </w:rPr>
        <w:t xml:space="preserve"> </w:t>
      </w:r>
      <w:r>
        <w:t>театрализованные представления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Дню</w:t>
      </w:r>
      <w:r>
        <w:rPr>
          <w:spacing w:val="-3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«Последний звонок», акция</w:t>
      </w:r>
    </w:p>
    <w:p w:rsidR="00F472D1" w:rsidRDefault="007069C8">
      <w:pPr>
        <w:pStyle w:val="a4"/>
        <w:ind w:right="402"/>
      </w:pPr>
      <w:r>
        <w:t>«Свеча</w:t>
      </w:r>
      <w:r>
        <w:rPr>
          <w:spacing w:val="1"/>
        </w:rPr>
        <w:t xml:space="preserve"> </w:t>
      </w:r>
      <w:r>
        <w:t>памяти»,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войны»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«Неделя</w:t>
      </w:r>
      <w:r>
        <w:rPr>
          <w:spacing w:val="1"/>
        </w:rPr>
        <w:t xml:space="preserve"> </w:t>
      </w:r>
      <w:r>
        <w:t>вежливости»,</w:t>
      </w:r>
      <w:r>
        <w:rPr>
          <w:spacing w:val="1"/>
        </w:rPr>
        <w:t xml:space="preserve"> </w:t>
      </w:r>
      <w:r>
        <w:t>песенный</w:t>
      </w:r>
      <w:r>
        <w:rPr>
          <w:spacing w:val="1"/>
        </w:rPr>
        <w:t xml:space="preserve"> </w:t>
      </w:r>
      <w:r>
        <w:t>фестиваль</w:t>
      </w:r>
      <w:r>
        <w:rPr>
          <w:spacing w:val="1"/>
        </w:rPr>
        <w:t xml:space="preserve"> </w:t>
      </w:r>
      <w:r>
        <w:t>«Голос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«Красив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строю»,</w:t>
      </w:r>
      <w:r>
        <w:rPr>
          <w:spacing w:val="1"/>
        </w:rPr>
        <w:t xml:space="preserve"> </w:t>
      </w:r>
      <w:r>
        <w:t>награждение</w:t>
      </w:r>
      <w:r>
        <w:rPr>
          <w:spacing w:val="1"/>
        </w:rPr>
        <w:t xml:space="preserve"> </w:t>
      </w:r>
      <w:r>
        <w:t>победителей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«Лестница</w:t>
      </w:r>
      <w:r>
        <w:rPr>
          <w:spacing w:val="1"/>
        </w:rPr>
        <w:t xml:space="preserve"> </w:t>
      </w:r>
      <w:r>
        <w:t>достижений»,</w:t>
      </w:r>
      <w:r>
        <w:rPr>
          <w:spacing w:val="-1"/>
        </w:rPr>
        <w:t xml:space="preserve"> </w:t>
      </w:r>
      <w:r>
        <w:t>тематические</w:t>
      </w:r>
      <w:r>
        <w:rPr>
          <w:spacing w:val="-4"/>
        </w:rPr>
        <w:t xml:space="preserve"> </w:t>
      </w:r>
      <w:r>
        <w:t>квесты, отчётные</w:t>
      </w:r>
      <w:r>
        <w:rPr>
          <w:spacing w:val="-2"/>
        </w:rPr>
        <w:t xml:space="preserve"> </w:t>
      </w:r>
      <w:r>
        <w:t>концерты</w:t>
      </w:r>
      <w:r w:rsidR="00867B7E">
        <w:t>, фестиваль одаренных детей «Созвездие талантов»</w:t>
      </w:r>
      <w:r>
        <w:t>.</w:t>
      </w:r>
    </w:p>
    <w:p w:rsidR="00F472D1" w:rsidRDefault="00F472D1">
      <w:pPr>
        <w:pStyle w:val="a4"/>
        <w:spacing w:before="5"/>
        <w:ind w:left="0"/>
        <w:jc w:val="left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F472D1" w:rsidRDefault="007069C8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  <w:r>
        <w:lastRenderedPageBreak/>
        <w:t>Модуль</w:t>
      </w:r>
      <w:r>
        <w:rPr>
          <w:spacing w:val="-15"/>
        </w:rPr>
        <w:t xml:space="preserve"> </w:t>
      </w:r>
      <w:r>
        <w:t>«Классное</w:t>
      </w:r>
      <w:r>
        <w:rPr>
          <w:spacing w:val="-18"/>
        </w:rPr>
        <w:t xml:space="preserve"> </w:t>
      </w:r>
      <w:r>
        <w:t>руководство».</w:t>
      </w:r>
    </w:p>
    <w:p w:rsidR="00F472D1" w:rsidRDefault="007069C8">
      <w:pPr>
        <w:pStyle w:val="a4"/>
        <w:ind w:right="405" w:firstLine="707"/>
      </w:pPr>
      <w:r>
        <w:t>Планомерной воспитательной работе школы способствует нормативно-</w:t>
      </w:r>
      <w:r>
        <w:rPr>
          <w:spacing w:val="-67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«Рабочие</w:t>
      </w:r>
      <w:r>
        <w:rPr>
          <w:spacing w:val="1"/>
        </w:rPr>
        <w:t xml:space="preserve"> </w:t>
      </w:r>
      <w:r>
        <w:t>тетрадь</w:t>
      </w:r>
      <w:r>
        <w:rPr>
          <w:spacing w:val="1"/>
        </w:rPr>
        <w:t xml:space="preserve"> </w:t>
      </w:r>
      <w:r>
        <w:t>классного</w:t>
      </w:r>
      <w:r>
        <w:rPr>
          <w:spacing w:val="-67"/>
        </w:rPr>
        <w:t xml:space="preserve"> </w:t>
      </w:r>
      <w:r>
        <w:t>руководителя» - является основным ежедневным документом для 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фиксируются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деятельности.</w:t>
      </w:r>
    </w:p>
    <w:p w:rsidR="00F472D1" w:rsidRDefault="007069C8">
      <w:pPr>
        <w:pStyle w:val="a4"/>
        <w:ind w:right="406" w:firstLine="707"/>
      </w:pPr>
      <w:r>
        <w:t>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куратор,</w:t>
      </w:r>
      <w:r>
        <w:rPr>
          <w:spacing w:val="1"/>
        </w:rPr>
        <w:t xml:space="preserve"> </w:t>
      </w:r>
      <w:r>
        <w:t>наставник,</w:t>
      </w:r>
      <w:r>
        <w:rPr>
          <w:spacing w:val="1"/>
        </w:rPr>
        <w:t xml:space="preserve"> </w:t>
      </w:r>
      <w:r>
        <w:t>тьютор</w:t>
      </w:r>
      <w:r>
        <w:rPr>
          <w:spacing w:val="-67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 в</w:t>
      </w:r>
      <w:r>
        <w:rPr>
          <w:spacing w:val="-5"/>
        </w:rPr>
        <w:t xml:space="preserve"> </w:t>
      </w:r>
      <w:r>
        <w:t>рамках следующих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деятельности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39"/>
        </w:tabs>
        <w:ind w:right="410" w:firstLine="69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анализе;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20"/>
        </w:tabs>
        <w:ind w:right="402" w:firstLine="69"/>
        <w:rPr>
          <w:sz w:val="28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направленности);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455"/>
        </w:tabs>
        <w:spacing w:line="320" w:lineRule="exact"/>
        <w:ind w:left="454" w:hanging="164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49"/>
        </w:tabs>
        <w:ind w:right="402" w:firstLine="69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через: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внутриклассные «огоньки»</w:t>
      </w:r>
      <w:r>
        <w:rPr>
          <w:spacing w:val="-1"/>
          <w:sz w:val="28"/>
        </w:rPr>
        <w:t xml:space="preserve"> </w:t>
      </w:r>
      <w:r>
        <w:rPr>
          <w:sz w:val="28"/>
        </w:rPr>
        <w:t>и вечера;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455"/>
        </w:tabs>
        <w:spacing w:line="322" w:lineRule="exact"/>
        <w:ind w:left="454" w:hanging="164"/>
        <w:rPr>
          <w:sz w:val="28"/>
        </w:rPr>
      </w:pPr>
      <w:r>
        <w:rPr>
          <w:sz w:val="28"/>
        </w:rPr>
        <w:t>выработка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класса;</w:t>
      </w:r>
    </w:p>
    <w:p w:rsidR="00F472D1" w:rsidRPr="00867B7E" w:rsidRDefault="007069C8" w:rsidP="00867B7E">
      <w:pPr>
        <w:pStyle w:val="a6"/>
        <w:numPr>
          <w:ilvl w:val="0"/>
          <w:numId w:val="23"/>
        </w:numPr>
        <w:tabs>
          <w:tab w:val="left" w:pos="575"/>
        </w:tabs>
        <w:ind w:right="403" w:firstLine="69"/>
        <w:rPr>
          <w:sz w:val="28"/>
        </w:rPr>
        <w:sectPr w:rsidR="00F472D1" w:rsidRPr="00867B7E">
          <w:pgSz w:w="11910" w:h="16840"/>
          <w:pgMar w:top="1040" w:right="440" w:bottom="1460" w:left="1480" w:header="0" w:footer="1237" w:gutter="0"/>
          <w:cols w:space="720"/>
        </w:sect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7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7"/>
          <w:sz w:val="28"/>
        </w:rPr>
        <w:t xml:space="preserve"> </w:t>
      </w:r>
      <w:r>
        <w:rPr>
          <w:sz w:val="28"/>
        </w:rPr>
        <w:t>жизни,в</w:t>
      </w:r>
    </w:p>
    <w:p w:rsidR="00F472D1" w:rsidRDefault="007069C8" w:rsidP="00867B7E">
      <w:pPr>
        <w:pStyle w:val="a4"/>
        <w:spacing w:before="67"/>
        <w:ind w:left="0"/>
      </w:pPr>
      <w:r>
        <w:lastRenderedPageBreak/>
        <w:t>специально</w:t>
      </w:r>
      <w:r>
        <w:rPr>
          <w:spacing w:val="-8"/>
        </w:rPr>
        <w:t xml:space="preserve"> </w:t>
      </w:r>
      <w:r>
        <w:t>создаваемых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7"/>
        </w:rPr>
        <w:t xml:space="preserve"> </w:t>
      </w:r>
      <w:r>
        <w:t>ситуациях;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61"/>
        </w:tabs>
        <w:spacing w:before="3"/>
        <w:ind w:right="404" w:firstLine="69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 взаимоотношений с одноклассниками или учителями,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вуза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т.п.);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645"/>
        </w:tabs>
        <w:ind w:right="413" w:firstLine="69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ими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472"/>
        </w:tabs>
        <w:spacing w:line="242" w:lineRule="auto"/>
        <w:ind w:right="414" w:firstLine="69"/>
        <w:rPr>
          <w:sz w:val="28"/>
        </w:rPr>
      </w:pPr>
      <w:r>
        <w:rPr>
          <w:sz w:val="28"/>
        </w:rPr>
        <w:t>коррекция поведения ребенка через частные беседы с ним, его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705"/>
        </w:tabs>
        <w:ind w:right="402" w:firstLine="69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во внутриклассных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82"/>
        </w:tabs>
        <w:ind w:right="411" w:firstLine="69"/>
        <w:rPr>
          <w:sz w:val="28"/>
        </w:rPr>
      </w:pPr>
      <w:r>
        <w:rPr>
          <w:sz w:val="28"/>
        </w:rPr>
        <w:t>регулярное информирование родителей о школьных успехах и 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класса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78"/>
        </w:tabs>
        <w:ind w:right="408" w:firstLine="6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707"/>
        </w:tabs>
        <w:ind w:right="411" w:firstLine="6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F472D1" w:rsidRDefault="007069C8">
      <w:pPr>
        <w:pStyle w:val="a4"/>
        <w:ind w:right="404" w:firstLine="70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классных руководителей.</w:t>
      </w:r>
    </w:p>
    <w:p w:rsidR="00F472D1" w:rsidRDefault="00F472D1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a4"/>
        <w:spacing w:before="10"/>
        <w:ind w:left="0"/>
        <w:jc w:val="left"/>
        <w:rPr>
          <w:sz w:val="27"/>
        </w:rPr>
      </w:pPr>
    </w:p>
    <w:p w:rsidR="000C4255" w:rsidRDefault="000C4255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</w:p>
    <w:p w:rsidR="00F472D1" w:rsidRDefault="007069C8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  <w:r>
        <w:t>Модуль</w:t>
      </w:r>
      <w:r>
        <w:rPr>
          <w:spacing w:val="-11"/>
        </w:rPr>
        <w:t xml:space="preserve"> </w:t>
      </w:r>
      <w:r>
        <w:t>«Курсы</w:t>
      </w:r>
      <w:r>
        <w:rPr>
          <w:spacing w:val="-12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деятельности».</w:t>
      </w:r>
    </w:p>
    <w:p w:rsidR="000C4255" w:rsidRDefault="000C4255" w:rsidP="000C4255">
      <w:pPr>
        <w:pStyle w:val="Heading1"/>
        <w:tabs>
          <w:tab w:val="left" w:pos="1638"/>
        </w:tabs>
        <w:spacing w:line="319" w:lineRule="exact"/>
        <w:ind w:left="1911" w:firstLine="0"/>
      </w:pPr>
    </w:p>
    <w:p w:rsidR="000C4255" w:rsidRDefault="000C4255" w:rsidP="000C4255">
      <w:pPr>
        <w:pStyle w:val="Heading1"/>
        <w:tabs>
          <w:tab w:val="left" w:pos="1638"/>
        </w:tabs>
        <w:spacing w:line="319" w:lineRule="exact"/>
        <w:ind w:left="1911" w:firstLine="0"/>
      </w:pPr>
    </w:p>
    <w:p w:rsidR="00F472D1" w:rsidRDefault="007069C8">
      <w:pPr>
        <w:pStyle w:val="a4"/>
        <w:ind w:right="408" w:firstLine="707"/>
      </w:pPr>
      <w:r>
        <w:t>Внеурочная деятельность организуется с целью создания условий 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постижения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7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разнообразных развивающих</w:t>
      </w:r>
      <w:r>
        <w:rPr>
          <w:spacing w:val="1"/>
        </w:rPr>
        <w:t xml:space="preserve"> </w:t>
      </w:r>
      <w:r>
        <w:t>средах.</w:t>
      </w:r>
    </w:p>
    <w:p w:rsidR="000C4255" w:rsidRDefault="000C4255">
      <w:pPr>
        <w:pStyle w:val="a4"/>
        <w:ind w:right="408" w:firstLine="707"/>
      </w:pPr>
    </w:p>
    <w:p w:rsidR="00F472D1" w:rsidRDefault="007069C8">
      <w:pPr>
        <w:pStyle w:val="a4"/>
        <w:ind w:right="402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общекультурное,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художественно – эстетическое, которые отражены в следующих программах</w:t>
      </w:r>
      <w:r>
        <w:rPr>
          <w:spacing w:val="1"/>
        </w:rPr>
        <w:t xml:space="preserve"> </w:t>
      </w:r>
      <w:r>
        <w:t>для обучающихся 1 – 4 классов: «Классный час»; «История России»; «Наш</w:t>
      </w:r>
      <w:r>
        <w:rPr>
          <w:spacing w:val="1"/>
        </w:rPr>
        <w:t xml:space="preserve"> </w:t>
      </w:r>
      <w:r>
        <w:t xml:space="preserve">город  </w:t>
      </w:r>
      <w:r>
        <w:rPr>
          <w:spacing w:val="33"/>
        </w:rPr>
        <w:t xml:space="preserve"> </w:t>
      </w:r>
      <w:r>
        <w:t xml:space="preserve">–  </w:t>
      </w:r>
      <w:r>
        <w:rPr>
          <w:spacing w:val="34"/>
        </w:rPr>
        <w:t xml:space="preserve"> </w:t>
      </w:r>
      <w:r>
        <w:t xml:space="preserve">Санкт-Петербург»;  </w:t>
      </w:r>
      <w:r>
        <w:rPr>
          <w:spacing w:val="33"/>
        </w:rPr>
        <w:t xml:space="preserve"> </w:t>
      </w:r>
      <w:r>
        <w:t xml:space="preserve">«История  </w:t>
      </w:r>
      <w:r>
        <w:rPr>
          <w:spacing w:val="33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культура  </w:t>
      </w:r>
      <w:r>
        <w:rPr>
          <w:spacing w:val="33"/>
        </w:rPr>
        <w:t xml:space="preserve"> </w:t>
      </w:r>
      <w:r>
        <w:t>Санкт-Петербурга»;</w:t>
      </w:r>
    </w:p>
    <w:p w:rsidR="00F472D1" w:rsidRDefault="007069C8">
      <w:pPr>
        <w:pStyle w:val="a4"/>
        <w:tabs>
          <w:tab w:val="left" w:pos="2664"/>
          <w:tab w:val="left" w:pos="4787"/>
          <w:tab w:val="left" w:pos="7314"/>
          <w:tab w:val="left" w:pos="8796"/>
        </w:tabs>
        <w:spacing w:line="322" w:lineRule="exact"/>
        <w:jc w:val="left"/>
      </w:pPr>
      <w:r>
        <w:t>«Занимательная</w:t>
      </w:r>
      <w:r>
        <w:tab/>
        <w:t>математика»;</w:t>
      </w:r>
      <w:r>
        <w:tab/>
        <w:t>«Занимательный</w:t>
      </w:r>
      <w:r>
        <w:tab/>
        <w:t>русский</w:t>
      </w:r>
      <w:r>
        <w:tab/>
        <w:t>язык»;</w:t>
      </w:r>
    </w:p>
    <w:p w:rsidR="00F472D1" w:rsidRDefault="007069C8">
      <w:pPr>
        <w:pStyle w:val="a4"/>
        <w:spacing w:line="322" w:lineRule="exact"/>
        <w:jc w:val="left"/>
      </w:pPr>
      <w:r>
        <w:t>«Занимательная</w:t>
      </w:r>
      <w:r>
        <w:rPr>
          <w:spacing w:val="24"/>
        </w:rPr>
        <w:t xml:space="preserve"> </w:t>
      </w:r>
      <w:r>
        <w:t>грамматика»;</w:t>
      </w:r>
      <w:r>
        <w:rPr>
          <w:spacing w:val="26"/>
        </w:rPr>
        <w:t xml:space="preserve"> </w:t>
      </w:r>
      <w:r>
        <w:t>«Волшебный</w:t>
      </w:r>
      <w:r>
        <w:rPr>
          <w:spacing w:val="25"/>
        </w:rPr>
        <w:t xml:space="preserve"> </w:t>
      </w:r>
      <w:r>
        <w:t>мир</w:t>
      </w:r>
      <w:r>
        <w:rPr>
          <w:spacing w:val="25"/>
        </w:rPr>
        <w:t xml:space="preserve"> </w:t>
      </w:r>
      <w:r>
        <w:t>книг»;</w:t>
      </w:r>
      <w:r>
        <w:rPr>
          <w:spacing w:val="26"/>
        </w:rPr>
        <w:t xml:space="preserve"> </w:t>
      </w:r>
      <w:r>
        <w:t>«В</w:t>
      </w:r>
      <w:r>
        <w:rPr>
          <w:spacing w:val="24"/>
        </w:rPr>
        <w:t xml:space="preserve"> </w:t>
      </w:r>
      <w:r>
        <w:t>гостях</w:t>
      </w:r>
      <w:r>
        <w:rPr>
          <w:spacing w:val="25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сказки»;</w:t>
      </w:r>
    </w:p>
    <w:p w:rsidR="00F472D1" w:rsidRDefault="007069C8">
      <w:pPr>
        <w:pStyle w:val="a4"/>
        <w:tabs>
          <w:tab w:val="left" w:pos="2173"/>
          <w:tab w:val="left" w:pos="4206"/>
          <w:tab w:val="left" w:pos="5421"/>
          <w:tab w:val="left" w:pos="7245"/>
          <w:tab w:val="left" w:pos="8431"/>
        </w:tabs>
        <w:spacing w:line="322" w:lineRule="exact"/>
        <w:jc w:val="left"/>
      </w:pPr>
      <w:r>
        <w:t>«Буквоежка»;</w:t>
      </w:r>
      <w:r>
        <w:tab/>
        <w:t>«Этика-азбука</w:t>
      </w:r>
      <w:r>
        <w:tab/>
        <w:t>добра»;</w:t>
      </w:r>
      <w:r>
        <w:tab/>
        <w:t>«Шахматы»;</w:t>
      </w:r>
      <w:r>
        <w:tab/>
        <w:t>«Учись</w:t>
      </w:r>
      <w:r>
        <w:tab/>
        <w:t>учиться»;</w:t>
      </w:r>
    </w:p>
    <w:p w:rsidR="00F472D1" w:rsidRDefault="007069C8">
      <w:pPr>
        <w:pStyle w:val="a4"/>
        <w:jc w:val="left"/>
      </w:pPr>
      <w:r>
        <w:t>«Коррекция</w:t>
      </w:r>
      <w:r>
        <w:rPr>
          <w:spacing w:val="-4"/>
        </w:rPr>
        <w:t xml:space="preserve"> </w:t>
      </w:r>
      <w:r>
        <w:t>письма»;</w:t>
      </w:r>
      <w:r>
        <w:rPr>
          <w:spacing w:val="-4"/>
        </w:rPr>
        <w:t xml:space="preserve"> </w:t>
      </w:r>
      <w:r>
        <w:t>«Адаптивная</w:t>
      </w:r>
      <w:r>
        <w:rPr>
          <w:spacing w:val="-6"/>
        </w:rPr>
        <w:t xml:space="preserve"> </w:t>
      </w:r>
      <w:r>
        <w:t>физкультура».</w:t>
      </w:r>
    </w:p>
    <w:p w:rsidR="000C4255" w:rsidRDefault="000C4255">
      <w:pPr>
        <w:pStyle w:val="a4"/>
        <w:jc w:val="left"/>
      </w:pPr>
    </w:p>
    <w:p w:rsidR="00F472D1" w:rsidRDefault="007069C8">
      <w:pPr>
        <w:pStyle w:val="a4"/>
        <w:ind w:right="404" w:firstLine="707"/>
      </w:pPr>
      <w:r>
        <w:t>Внеурочная деятельность в соответствии с ФГОС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курсы: «Произношение»,</w:t>
      </w:r>
      <w:r>
        <w:rPr>
          <w:spacing w:val="-1"/>
        </w:rPr>
        <w:t xml:space="preserve"> </w:t>
      </w:r>
      <w:r>
        <w:t>«Развитие речи».</w:t>
      </w:r>
    </w:p>
    <w:p w:rsidR="00F472D1" w:rsidRDefault="00F472D1"/>
    <w:p w:rsidR="000C4255" w:rsidRDefault="000C4255"/>
    <w:p w:rsidR="000C4255" w:rsidRDefault="000C4255" w:rsidP="000C4255">
      <w:pPr>
        <w:pStyle w:val="a4"/>
        <w:spacing w:before="67"/>
        <w:ind w:right="405" w:firstLine="707"/>
      </w:pP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включаются</w:t>
      </w:r>
      <w:r>
        <w:rPr>
          <w:spacing w:val="-67"/>
        </w:rPr>
        <w:t xml:space="preserve"> </w:t>
      </w:r>
      <w:r>
        <w:t>подгрупповые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способностей обучающихся.</w:t>
      </w:r>
    </w:p>
    <w:p w:rsidR="000C4255" w:rsidRDefault="000C4255" w:rsidP="000C4255">
      <w:pPr>
        <w:pStyle w:val="a4"/>
        <w:spacing w:before="1"/>
        <w:ind w:right="409" w:firstLine="707"/>
      </w:pPr>
      <w:r>
        <w:t>Основой модели организации внеурочной деятельности обучающихся</w:t>
      </w:r>
      <w:r>
        <w:rPr>
          <w:spacing w:val="1"/>
        </w:rPr>
        <w:t xml:space="preserve"> </w:t>
      </w:r>
      <w:r>
        <w:t>1-4 классов является работа группы продленного дня. Группа продленного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 процесса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дня.</w:t>
      </w:r>
    </w:p>
    <w:p w:rsidR="000C4255" w:rsidRDefault="000C4255">
      <w:pPr>
        <w:sectPr w:rsidR="000C4255">
          <w:pgSz w:w="11910" w:h="16840"/>
          <w:pgMar w:top="1040" w:right="440" w:bottom="1500" w:left="1480" w:header="0" w:footer="1237" w:gutter="0"/>
          <w:cols w:space="720"/>
        </w:sectPr>
      </w:pPr>
    </w:p>
    <w:p w:rsidR="00F472D1" w:rsidRDefault="007069C8">
      <w:pPr>
        <w:pStyle w:val="a4"/>
        <w:spacing w:before="67"/>
        <w:ind w:right="405" w:firstLine="707"/>
      </w:pPr>
      <w:r>
        <w:lastRenderedPageBreak/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включаются</w:t>
      </w:r>
      <w:r>
        <w:rPr>
          <w:spacing w:val="-67"/>
        </w:rPr>
        <w:t xml:space="preserve"> </w:t>
      </w:r>
      <w:r>
        <w:t>подгрупповые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способностей обучающихся.</w:t>
      </w:r>
    </w:p>
    <w:p w:rsidR="00F472D1" w:rsidRDefault="007069C8">
      <w:pPr>
        <w:pStyle w:val="a4"/>
        <w:spacing w:before="1"/>
        <w:ind w:right="409" w:firstLine="707"/>
      </w:pPr>
      <w:r>
        <w:t>Основой модели организации внеурочной деятельности обучающихся</w:t>
      </w:r>
      <w:r>
        <w:rPr>
          <w:spacing w:val="1"/>
        </w:rPr>
        <w:t xml:space="preserve"> </w:t>
      </w:r>
      <w:r>
        <w:t>1-4 классов является работа группы продленного дня. Группа продленного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 процесса 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дня.</w:t>
      </w:r>
    </w:p>
    <w:p w:rsidR="00F472D1" w:rsidRDefault="00F472D1">
      <w:pPr>
        <w:pStyle w:val="a4"/>
        <w:spacing w:before="1"/>
        <w:ind w:left="0"/>
        <w:jc w:val="left"/>
      </w:pPr>
    </w:p>
    <w:p w:rsidR="00F472D1" w:rsidRDefault="007069C8">
      <w:pPr>
        <w:pStyle w:val="a4"/>
        <w:spacing w:after="7"/>
        <w:ind w:left="4415" w:right="1121" w:hanging="2771"/>
        <w:jc w:val="left"/>
      </w:pPr>
      <w:r>
        <w:t>Таблица 10. Направления и курсы внеурочной деятельности</w:t>
      </w:r>
      <w:r>
        <w:rPr>
          <w:spacing w:val="-67"/>
        </w:rPr>
        <w:t xml:space="preserve"> </w:t>
      </w:r>
      <w:r>
        <w:t>(5-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классы)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197"/>
      </w:tblGrid>
      <w:tr w:rsidR="00F472D1">
        <w:trPr>
          <w:trHeight w:val="376"/>
        </w:trPr>
        <w:tc>
          <w:tcPr>
            <w:tcW w:w="2552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15" w:lineRule="exact"/>
              <w:ind w:left="2576" w:right="2569"/>
              <w:jc w:val="center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F472D1">
        <w:trPr>
          <w:trHeight w:val="321"/>
        </w:trPr>
        <w:tc>
          <w:tcPr>
            <w:tcW w:w="2552" w:type="dxa"/>
            <w:vMerge w:val="restart"/>
          </w:tcPr>
          <w:p w:rsidR="00F472D1" w:rsidRDefault="007069C8">
            <w:pPr>
              <w:pStyle w:val="TableParagraph"/>
              <w:ind w:right="801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гости 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царю»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645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F472D1" w:rsidRDefault="007069C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(7 кл.)</w:t>
            </w:r>
          </w:p>
        </w:tc>
      </w:tr>
      <w:tr w:rsidR="00F472D1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59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религий»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(8 кл.)</w:t>
            </w:r>
          </w:p>
        </w:tc>
      </w:tr>
      <w:tr w:rsidR="00F472D1">
        <w:trPr>
          <w:trHeight w:val="642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«Этнические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</w:p>
          <w:p w:rsidR="00F472D1" w:rsidRDefault="007069C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города»»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3"/>
        </w:trPr>
        <w:tc>
          <w:tcPr>
            <w:tcW w:w="2552" w:type="dxa"/>
            <w:vMerge w:val="restart"/>
          </w:tcPr>
          <w:p w:rsidR="00F472D1" w:rsidRDefault="007069C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Социальное</w:t>
            </w: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«Познай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«Вектор успеха»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«Жизненные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навыки»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3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Социальная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адаптация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419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«Общайся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3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«Твоя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профессиональная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карьера»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3"/>
        </w:trPr>
        <w:tc>
          <w:tcPr>
            <w:tcW w:w="2552" w:type="dxa"/>
            <w:vMerge w:val="restart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Обще-</w:t>
            </w:r>
          </w:p>
          <w:p w:rsidR="00F472D1" w:rsidRDefault="007069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интеллектуальное</w:t>
            </w: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«Путешествуем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английским»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(7 кл.)</w:t>
            </w:r>
          </w:p>
        </w:tc>
      </w:tr>
      <w:tr w:rsidR="00F472D1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языку» (9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ОГЭ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обществознанию»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414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3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«Музыкальная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гостиная»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«Мифология»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лицах»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(7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3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64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«Мультимедиа-продукт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проектах»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(8,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645"/>
        </w:trPr>
        <w:tc>
          <w:tcPr>
            <w:tcW w:w="2552" w:type="dxa"/>
            <w:vMerge w:val="restart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Общекультурное</w:t>
            </w: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«СПб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  <w:p w:rsidR="00F472D1" w:rsidRDefault="007069C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(5 кл.)</w:t>
            </w:r>
          </w:p>
        </w:tc>
      </w:tr>
      <w:tr w:rsidR="00F472D1" w:rsidTr="000C4255">
        <w:trPr>
          <w:trHeight w:val="71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«Право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645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«Виртуальное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музеям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Санкт-Петербурга»</w:t>
            </w:r>
          </w:p>
          <w:p w:rsidR="00F472D1" w:rsidRDefault="007069C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(7 кл.)</w:t>
            </w:r>
          </w:p>
        </w:tc>
      </w:tr>
      <w:tr w:rsidR="00F472D1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«Ритмика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танец»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 кл.)</w:t>
            </w:r>
          </w:p>
        </w:tc>
      </w:tr>
    </w:tbl>
    <w:p w:rsidR="00F472D1" w:rsidRDefault="00F472D1">
      <w:pPr>
        <w:spacing w:line="301" w:lineRule="exact"/>
        <w:rPr>
          <w:sz w:val="28"/>
        </w:rPr>
        <w:sectPr w:rsidR="00F472D1" w:rsidSect="000C4255">
          <w:pgSz w:w="11910" w:h="16840"/>
          <w:pgMar w:top="2127" w:right="440" w:bottom="1480" w:left="1480" w:header="0" w:footer="12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7197"/>
      </w:tblGrid>
      <w:tr w:rsidR="00F472D1">
        <w:trPr>
          <w:trHeight w:val="323"/>
        </w:trPr>
        <w:tc>
          <w:tcPr>
            <w:tcW w:w="2552" w:type="dxa"/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«Великий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немой»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1"/>
        </w:trPr>
        <w:tc>
          <w:tcPr>
            <w:tcW w:w="2552" w:type="dxa"/>
            <w:vMerge w:val="restart"/>
          </w:tcPr>
          <w:p w:rsidR="00F472D1" w:rsidRDefault="007069C8">
            <w:pPr>
              <w:pStyle w:val="TableParagraph"/>
              <w:ind w:right="391"/>
              <w:rPr>
                <w:sz w:val="28"/>
              </w:rPr>
            </w:pPr>
            <w:r>
              <w:rPr>
                <w:sz w:val="28"/>
              </w:rPr>
              <w:t>Спортивно-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оздоровительное</w:t>
            </w: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«Подвижные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1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3"/>
        </w:trPr>
        <w:tc>
          <w:tcPr>
            <w:tcW w:w="2552" w:type="dxa"/>
          </w:tcPr>
          <w:p w:rsidR="00F472D1" w:rsidRDefault="007069C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Логопедия</w:t>
            </w: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«Пишу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(5-9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1"/>
        </w:trPr>
        <w:tc>
          <w:tcPr>
            <w:tcW w:w="2552" w:type="dxa"/>
            <w:vMerge w:val="restart"/>
          </w:tcPr>
          <w:p w:rsidR="00F472D1" w:rsidRDefault="007069C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Психология</w:t>
            </w: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«Учусь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развиваюсь»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(5-9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  <w:tr w:rsidR="00F472D1">
        <w:trPr>
          <w:trHeight w:val="323"/>
        </w:trPr>
        <w:tc>
          <w:tcPr>
            <w:tcW w:w="2552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7197" w:type="dxa"/>
          </w:tcPr>
          <w:p w:rsidR="00F472D1" w:rsidRDefault="007069C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«Я и другие»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(5,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</w:tr>
    </w:tbl>
    <w:p w:rsidR="00F472D1" w:rsidRDefault="00F472D1">
      <w:pPr>
        <w:pStyle w:val="a4"/>
        <w:spacing w:before="1"/>
        <w:ind w:left="0"/>
        <w:jc w:val="left"/>
        <w:rPr>
          <w:sz w:val="19"/>
        </w:rPr>
      </w:pPr>
    </w:p>
    <w:p w:rsidR="00F472D1" w:rsidRDefault="007069C8">
      <w:pPr>
        <w:pStyle w:val="a4"/>
        <w:spacing w:before="89"/>
        <w:ind w:right="411" w:firstLine="707"/>
      </w:pPr>
      <w:r>
        <w:t>Внеурочная деятельность организуется в таких формах, как 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исследования.</w:t>
      </w:r>
    </w:p>
    <w:p w:rsidR="00F472D1" w:rsidRDefault="00F472D1">
      <w:pPr>
        <w:pStyle w:val="a4"/>
        <w:spacing w:before="4"/>
        <w:ind w:left="0"/>
        <w:jc w:val="left"/>
      </w:pPr>
    </w:p>
    <w:p w:rsidR="00F472D1" w:rsidRDefault="007069C8">
      <w:pPr>
        <w:pStyle w:val="Heading1"/>
        <w:numPr>
          <w:ilvl w:val="3"/>
          <w:numId w:val="33"/>
        </w:numPr>
        <w:tabs>
          <w:tab w:val="left" w:pos="1638"/>
        </w:tabs>
        <w:spacing w:line="321" w:lineRule="exact"/>
        <w:jc w:val="both"/>
      </w:pPr>
      <w:r>
        <w:t>Модуль</w:t>
      </w:r>
      <w:r>
        <w:rPr>
          <w:spacing w:val="-8"/>
        </w:rPr>
        <w:t xml:space="preserve"> </w:t>
      </w:r>
      <w:r>
        <w:t>«Школьный</w:t>
      </w:r>
      <w:r>
        <w:rPr>
          <w:spacing w:val="-9"/>
        </w:rPr>
        <w:t xml:space="preserve"> </w:t>
      </w:r>
      <w:r>
        <w:t>урок».</w:t>
      </w:r>
    </w:p>
    <w:p w:rsidR="00F472D1" w:rsidRDefault="007069C8">
      <w:pPr>
        <w:pStyle w:val="a4"/>
        <w:ind w:right="410" w:firstLine="707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превращение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переживания;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информацией;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проблемам,</w:t>
      </w:r>
      <w:r>
        <w:rPr>
          <w:spacing w:val="-2"/>
        </w:rPr>
        <w:t xml:space="preserve"> </w:t>
      </w:r>
      <w:r>
        <w:t>связанным с</w:t>
      </w:r>
      <w:r>
        <w:rPr>
          <w:spacing w:val="-1"/>
        </w:rPr>
        <w:t xml:space="preserve"> </w:t>
      </w:r>
      <w:r>
        <w:t>открытиями и</w:t>
      </w:r>
      <w:r>
        <w:rPr>
          <w:spacing w:val="-3"/>
        </w:rPr>
        <w:t xml:space="preserve"> </w:t>
      </w:r>
      <w:r>
        <w:t>изобретениями.</w:t>
      </w:r>
    </w:p>
    <w:p w:rsidR="00F472D1" w:rsidRDefault="007069C8">
      <w:pPr>
        <w:pStyle w:val="a4"/>
        <w:ind w:right="402" w:firstLine="707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занятия-экскурсии,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декады,</w:t>
      </w:r>
      <w:r>
        <w:rPr>
          <w:spacing w:val="1"/>
        </w:rPr>
        <w:t xml:space="preserve"> </w:t>
      </w:r>
      <w:r>
        <w:t>учебные (олимпиады, занимательные уроки и пятиминутки, урок - деловая</w:t>
      </w:r>
      <w:r>
        <w:rPr>
          <w:spacing w:val="1"/>
        </w:rPr>
        <w:t xml:space="preserve"> </w:t>
      </w:r>
      <w:r>
        <w:t>игра, урок – путешествие, урок мастер-класс, урок-исследование) и учебно-</w:t>
      </w:r>
      <w:r>
        <w:rPr>
          <w:spacing w:val="1"/>
        </w:rPr>
        <w:t xml:space="preserve"> </w:t>
      </w:r>
      <w:r>
        <w:t>развлекательные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(конкурс-игра</w:t>
      </w:r>
      <w:r>
        <w:rPr>
          <w:spacing w:val="1"/>
        </w:rPr>
        <w:t xml:space="preserve"> </w:t>
      </w:r>
      <w:r>
        <w:t>«Предметный</w:t>
      </w:r>
      <w:r>
        <w:rPr>
          <w:spacing w:val="1"/>
        </w:rPr>
        <w:t xml:space="preserve"> </w:t>
      </w:r>
      <w:r>
        <w:t>кроссворд»,</w:t>
      </w:r>
      <w:r>
        <w:rPr>
          <w:spacing w:val="1"/>
        </w:rPr>
        <w:t xml:space="preserve"> </w:t>
      </w:r>
      <w:r>
        <w:t>турнир «Своя игра», викторины, литературная композиция, конкурс газет 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(программы-тренажеры,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обучающие сайты, уроки онлайн, видеолекции и др.); интерактивные 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(брейн-ринг,</w:t>
      </w:r>
      <w:r>
        <w:rPr>
          <w:spacing w:val="1"/>
        </w:rPr>
        <w:t xml:space="preserve"> </w:t>
      </w:r>
      <w:r>
        <w:t>квесты,</w:t>
      </w:r>
      <w:r>
        <w:rPr>
          <w:spacing w:val="1"/>
        </w:rPr>
        <w:t xml:space="preserve"> </w:t>
      </w:r>
      <w:r>
        <w:t>игра-провокация,</w:t>
      </w:r>
      <w:r>
        <w:rPr>
          <w:spacing w:val="1"/>
        </w:rPr>
        <w:t xml:space="preserve"> </w:t>
      </w:r>
      <w:r>
        <w:t>игра-эксперимент,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демонстрация,</w:t>
      </w:r>
      <w:r>
        <w:rPr>
          <w:spacing w:val="1"/>
        </w:rPr>
        <w:t xml:space="preserve"> </w:t>
      </w:r>
      <w:r>
        <w:t>игра-состязание);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запланированными</w:t>
      </w:r>
      <w:r>
        <w:rPr>
          <w:spacing w:val="1"/>
        </w:rPr>
        <w:t xml:space="preserve"> </w:t>
      </w:r>
      <w:r>
        <w:t>ошибками),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школьников.</w:t>
      </w:r>
    </w:p>
    <w:p w:rsidR="00F472D1" w:rsidRDefault="007069C8">
      <w:pPr>
        <w:pStyle w:val="a4"/>
        <w:ind w:right="403" w:firstLine="707"/>
      </w:pPr>
      <w:r>
        <w:t>Непрерывный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приобретенным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отношениям и опыту перейти в социально значимые виды самостоятельной</w:t>
      </w:r>
      <w:r>
        <w:rPr>
          <w:spacing w:val="1"/>
        </w:rPr>
        <w:t xml:space="preserve"> </w:t>
      </w:r>
      <w:r>
        <w:t>деятельности.</w:t>
      </w:r>
    </w:p>
    <w:p w:rsidR="00F472D1" w:rsidRDefault="00F472D1">
      <w:pPr>
        <w:pStyle w:val="a4"/>
        <w:spacing w:before="3"/>
        <w:ind w:left="0"/>
        <w:jc w:val="left"/>
      </w:pPr>
    </w:p>
    <w:p w:rsidR="00F472D1" w:rsidRDefault="007069C8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  <w:r>
        <w:rPr>
          <w:spacing w:val="-1"/>
        </w:rPr>
        <w:t>Модуль</w:t>
      </w:r>
      <w:r>
        <w:rPr>
          <w:spacing w:val="-16"/>
        </w:rPr>
        <w:t xml:space="preserve"> </w:t>
      </w:r>
      <w:r>
        <w:t>«Самоуправление».</w:t>
      </w:r>
    </w:p>
    <w:p w:rsidR="00F472D1" w:rsidRDefault="007069C8">
      <w:pPr>
        <w:pStyle w:val="a4"/>
        <w:ind w:right="402" w:firstLine="707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 в детях</w:t>
      </w:r>
      <w:r>
        <w:rPr>
          <w:spacing w:val="1"/>
        </w:rPr>
        <w:t xml:space="preserve"> </w:t>
      </w:r>
      <w:r>
        <w:t>инициативность, самостоятельность, 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широкие</w:t>
      </w:r>
      <w:r>
        <w:rPr>
          <w:spacing w:val="-1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самореализации.</w:t>
      </w:r>
    </w:p>
    <w:p w:rsidR="00F472D1" w:rsidRDefault="007069C8">
      <w:pPr>
        <w:pStyle w:val="a4"/>
        <w:ind w:right="403" w:firstLine="707"/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классном и индивидуальном уровнях (ученический Актив школы, классов;</w:t>
      </w:r>
      <w:r>
        <w:rPr>
          <w:spacing w:val="1"/>
        </w:rPr>
        <w:t xml:space="preserve"> </w:t>
      </w:r>
      <w:r>
        <w:t>инициативные</w:t>
      </w:r>
      <w:r>
        <w:rPr>
          <w:spacing w:val="10"/>
        </w:rPr>
        <w:t xml:space="preserve"> </w:t>
      </w:r>
      <w:r>
        <w:t>группы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творческие</w:t>
      </w:r>
      <w:r>
        <w:rPr>
          <w:spacing w:val="5"/>
        </w:rPr>
        <w:t xml:space="preserve"> </w:t>
      </w:r>
      <w:r>
        <w:t>советы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разным</w:t>
      </w:r>
      <w:r>
        <w:rPr>
          <w:spacing w:val="7"/>
        </w:rPr>
        <w:t xml:space="preserve"> </w:t>
      </w:r>
      <w:r>
        <w:t>направлениям</w:t>
      </w:r>
    </w:p>
    <w:p w:rsidR="00F472D1" w:rsidRDefault="00F472D1">
      <w:pPr>
        <w:sectPr w:rsidR="00F472D1">
          <w:pgSz w:w="11910" w:h="16840"/>
          <w:pgMar w:top="1120" w:right="440" w:bottom="1500" w:left="1480" w:header="0" w:footer="1237" w:gutter="0"/>
          <w:cols w:space="720"/>
        </w:sectPr>
      </w:pPr>
    </w:p>
    <w:p w:rsidR="00F472D1" w:rsidRDefault="007069C8">
      <w:pPr>
        <w:pStyle w:val="a4"/>
        <w:spacing w:before="67" w:line="242" w:lineRule="auto"/>
        <w:ind w:right="403"/>
      </w:pPr>
      <w:r>
        <w:lastRenderedPageBreak/>
        <w:t>деятельности; группы по урегулированию конфликтных ситуаций в школе;</w:t>
      </w:r>
      <w:r>
        <w:rPr>
          <w:spacing w:val="1"/>
        </w:rPr>
        <w:t xml:space="preserve"> </w:t>
      </w:r>
      <w:r>
        <w:t>выборные</w:t>
      </w:r>
      <w:r>
        <w:rPr>
          <w:spacing w:val="-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класса).</w:t>
      </w:r>
    </w:p>
    <w:p w:rsidR="00F472D1" w:rsidRDefault="00F472D1">
      <w:pPr>
        <w:pStyle w:val="a4"/>
        <w:ind w:left="0"/>
        <w:jc w:val="left"/>
      </w:pPr>
    </w:p>
    <w:p w:rsidR="00F472D1" w:rsidRDefault="007069C8">
      <w:pPr>
        <w:pStyle w:val="Heading1"/>
        <w:numPr>
          <w:ilvl w:val="3"/>
          <w:numId w:val="33"/>
        </w:numPr>
        <w:tabs>
          <w:tab w:val="left" w:pos="1650"/>
        </w:tabs>
        <w:spacing w:line="319" w:lineRule="exact"/>
        <w:ind w:left="1650" w:hanging="720"/>
        <w:jc w:val="both"/>
      </w:pPr>
      <w:r>
        <w:t>Модуль</w:t>
      </w:r>
      <w:r>
        <w:rPr>
          <w:spacing w:val="-7"/>
        </w:rPr>
        <w:t xml:space="preserve"> </w:t>
      </w:r>
      <w:r>
        <w:t>«Детские</w:t>
      </w:r>
      <w:r>
        <w:rPr>
          <w:spacing w:val="-10"/>
        </w:rPr>
        <w:t xml:space="preserve"> </w:t>
      </w:r>
      <w:r>
        <w:t>общественные</w:t>
      </w:r>
      <w:r>
        <w:rPr>
          <w:spacing w:val="-7"/>
        </w:rPr>
        <w:t xml:space="preserve"> </w:t>
      </w:r>
      <w:r>
        <w:t>объединения».</w:t>
      </w:r>
    </w:p>
    <w:p w:rsidR="00F472D1" w:rsidRDefault="007069C8">
      <w:pPr>
        <w:pStyle w:val="a4"/>
        <w:spacing w:line="319" w:lineRule="exact"/>
        <w:ind w:left="930"/>
      </w:pPr>
      <w:r>
        <w:t xml:space="preserve">Общественно–государственное      </w:t>
      </w:r>
      <w:r>
        <w:rPr>
          <w:spacing w:val="15"/>
        </w:rPr>
        <w:t xml:space="preserve"> </w:t>
      </w:r>
      <w:r>
        <w:t xml:space="preserve">детско-юношеская       </w:t>
      </w:r>
      <w:r>
        <w:rPr>
          <w:spacing w:val="14"/>
        </w:rPr>
        <w:t xml:space="preserve"> </w:t>
      </w:r>
      <w:r>
        <w:t>организация</w:t>
      </w:r>
    </w:p>
    <w:p w:rsidR="00F472D1" w:rsidRDefault="007069C8">
      <w:pPr>
        <w:pStyle w:val="a4"/>
        <w:tabs>
          <w:tab w:val="left" w:pos="2585"/>
          <w:tab w:val="left" w:pos="6205"/>
          <w:tab w:val="left" w:pos="8620"/>
        </w:tabs>
        <w:ind w:right="404"/>
      </w:pPr>
      <w:r>
        <w:t>«Российское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(РДШ)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массовым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добровольным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(ДОО)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бюджетном</w:t>
      </w:r>
      <w:r>
        <w:tab/>
        <w:t>общеобразовательном</w:t>
      </w:r>
      <w:r>
        <w:tab/>
        <w:t>учреждении</w:t>
      </w:r>
      <w:r>
        <w:tab/>
        <w:t>средней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№277</w:t>
      </w:r>
      <w:r>
        <w:rPr>
          <w:spacing w:val="1"/>
        </w:rPr>
        <w:t xml:space="preserve"> </w:t>
      </w:r>
      <w:r>
        <w:t>Кировского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является.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разносторонних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детей.</w:t>
      </w:r>
    </w:p>
    <w:p w:rsidR="00F472D1" w:rsidRDefault="007069C8">
      <w:pPr>
        <w:pStyle w:val="a4"/>
        <w:spacing w:before="1"/>
        <w:ind w:right="405" w:firstLine="707"/>
      </w:pPr>
      <w:r>
        <w:t>Активисты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социальных,</w:t>
      </w:r>
      <w:r>
        <w:rPr>
          <w:spacing w:val="-67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культурно-просветительских</w:t>
      </w:r>
      <w:r>
        <w:rPr>
          <w:spacing w:val="1"/>
        </w:rPr>
        <w:t xml:space="preserve"> </w:t>
      </w:r>
      <w:r>
        <w:t>акциях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Петербургу.</w:t>
      </w:r>
      <w:r>
        <w:rPr>
          <w:spacing w:val="67"/>
        </w:rPr>
        <w:t xml:space="preserve"> </w:t>
      </w:r>
      <w:r>
        <w:t>Общественно–государственное</w:t>
      </w:r>
      <w:r>
        <w:rPr>
          <w:spacing w:val="57"/>
        </w:rPr>
        <w:t xml:space="preserve"> </w:t>
      </w:r>
      <w:r>
        <w:t>детско-юношеская</w:t>
      </w:r>
      <w:r>
        <w:rPr>
          <w:spacing w:val="57"/>
        </w:rPr>
        <w:t xml:space="preserve"> </w:t>
      </w:r>
      <w:r>
        <w:t>организация</w:t>
      </w:r>
    </w:p>
    <w:p w:rsidR="00F472D1" w:rsidRDefault="007069C8">
      <w:pPr>
        <w:pStyle w:val="a4"/>
        <w:spacing w:before="1"/>
        <w:ind w:right="407"/>
      </w:pPr>
      <w:r>
        <w:t>«Российское движение школьников» способствует формированию единого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 РДШ.</w:t>
      </w:r>
    </w:p>
    <w:p w:rsidR="00F472D1" w:rsidRDefault="00F472D1">
      <w:pPr>
        <w:pStyle w:val="a4"/>
        <w:spacing w:before="5"/>
        <w:ind w:left="0"/>
        <w:jc w:val="left"/>
      </w:pPr>
    </w:p>
    <w:p w:rsidR="00F472D1" w:rsidRDefault="007069C8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  <w:r>
        <w:rPr>
          <w:spacing w:val="-1"/>
        </w:rPr>
        <w:t>Модуль</w:t>
      </w:r>
      <w:r>
        <w:rPr>
          <w:spacing w:val="-11"/>
        </w:rPr>
        <w:t xml:space="preserve"> </w:t>
      </w:r>
      <w:r>
        <w:rPr>
          <w:spacing w:val="-1"/>
        </w:rPr>
        <w:t>«Экскурсии,</w:t>
      </w:r>
      <w:r>
        <w:rPr>
          <w:spacing w:val="-12"/>
        </w:rPr>
        <w:t xml:space="preserve"> </w:t>
      </w:r>
      <w:r>
        <w:rPr>
          <w:spacing w:val="-1"/>
        </w:rPr>
        <w:t>экспедиции».</w:t>
      </w:r>
    </w:p>
    <w:p w:rsidR="00F472D1" w:rsidRDefault="007069C8">
      <w:pPr>
        <w:pStyle w:val="a4"/>
        <w:ind w:right="408" w:firstLine="707"/>
      </w:pPr>
      <w:r>
        <w:t>Экскурсии,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музея,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расширить</w:t>
      </w:r>
      <w:r>
        <w:rPr>
          <w:spacing w:val="-67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кругозор,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3"/>
        </w:rPr>
        <w:t xml:space="preserve"> </w:t>
      </w:r>
      <w:r>
        <w:t>природной</w:t>
      </w:r>
      <w:r>
        <w:rPr>
          <w:spacing w:val="17"/>
        </w:rPr>
        <w:t xml:space="preserve"> </w:t>
      </w:r>
      <w:r>
        <w:t>среде,</w:t>
      </w:r>
      <w:r>
        <w:rPr>
          <w:spacing w:val="14"/>
        </w:rPr>
        <w:t xml:space="preserve"> </w:t>
      </w:r>
      <w:r>
        <w:t>научиться</w:t>
      </w:r>
      <w:r>
        <w:rPr>
          <w:spacing w:val="16"/>
        </w:rPr>
        <w:t xml:space="preserve"> </w:t>
      </w:r>
      <w:r>
        <w:t>уважительно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бережно</w:t>
      </w:r>
      <w:r>
        <w:rPr>
          <w:spacing w:val="15"/>
        </w:rPr>
        <w:t xml:space="preserve"> </w:t>
      </w:r>
      <w:r>
        <w:t>относиться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реализуется в</w:t>
      </w:r>
      <w:r>
        <w:rPr>
          <w:spacing w:val="-2"/>
        </w:rPr>
        <w:t xml:space="preserve"> </w:t>
      </w:r>
      <w:r>
        <w:t>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4"/>
        </w:rPr>
        <w:t xml:space="preserve"> </w:t>
      </w:r>
      <w:r>
        <w:t>деятельности: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01"/>
        </w:tabs>
        <w:ind w:right="412" w:firstLine="69"/>
        <w:rPr>
          <w:sz w:val="28"/>
        </w:rPr>
      </w:pPr>
      <w:r>
        <w:rPr>
          <w:sz w:val="28"/>
        </w:rPr>
        <w:t>регулярные пешие прогулки и экскурсии выходного дня, организуемые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82"/>
        </w:tabs>
        <w:ind w:right="406" w:firstLine="69"/>
        <w:rPr>
          <w:sz w:val="28"/>
        </w:rPr>
      </w:pP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произошедших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467"/>
        </w:tabs>
        <w:ind w:right="403" w:firstLine="69"/>
        <w:rPr>
          <w:sz w:val="28"/>
        </w:rPr>
      </w:pPr>
      <w:r>
        <w:rPr>
          <w:sz w:val="28"/>
        </w:rPr>
        <w:t>поисковые экспедиции, квесты, вахты памяти, организуемые к местам боев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 Отечественной войны;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80"/>
        </w:tabs>
        <w:ind w:right="412" w:firstLine="69"/>
        <w:rPr>
          <w:sz w:val="28"/>
        </w:rPr>
      </w:pPr>
      <w:r>
        <w:rPr>
          <w:sz w:val="28"/>
        </w:rPr>
        <w:t>турслет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479"/>
        </w:tabs>
        <w:ind w:right="411" w:firstLine="69"/>
        <w:rPr>
          <w:sz w:val="28"/>
        </w:rPr>
      </w:pPr>
      <w:r>
        <w:rPr>
          <w:sz w:val="28"/>
        </w:rPr>
        <w:t>летний лагерь, ориентированный на организацию активного отдыха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 закаливания.</w:t>
      </w:r>
    </w:p>
    <w:p w:rsidR="00F472D1" w:rsidRDefault="00F472D1">
      <w:pPr>
        <w:pStyle w:val="a4"/>
        <w:spacing w:before="4"/>
        <w:ind w:left="0"/>
        <w:jc w:val="left"/>
      </w:pPr>
    </w:p>
    <w:p w:rsidR="00F472D1" w:rsidRDefault="007069C8">
      <w:pPr>
        <w:pStyle w:val="Heading1"/>
        <w:numPr>
          <w:ilvl w:val="3"/>
          <w:numId w:val="33"/>
        </w:numPr>
        <w:tabs>
          <w:tab w:val="left" w:pos="1638"/>
        </w:tabs>
        <w:spacing w:line="319" w:lineRule="exact"/>
        <w:jc w:val="both"/>
      </w:pPr>
      <w:r>
        <w:t>Модуль</w:t>
      </w:r>
      <w:r>
        <w:rPr>
          <w:spacing w:val="-9"/>
        </w:rPr>
        <w:t xml:space="preserve"> </w:t>
      </w:r>
      <w:r>
        <w:t>«Профориентация».</w:t>
      </w:r>
    </w:p>
    <w:p w:rsidR="00F472D1" w:rsidRDefault="007069C8">
      <w:pPr>
        <w:pStyle w:val="a4"/>
        <w:ind w:right="403" w:firstLine="707"/>
      </w:pPr>
      <w:r>
        <w:t>Профориентационная деятельность Школы реализуется согласно плану</w:t>
      </w:r>
      <w:r>
        <w:rPr>
          <w:spacing w:val="-67"/>
        </w:rPr>
        <w:t xml:space="preserve"> </w:t>
      </w:r>
      <w:r>
        <w:t>на учебный год и направлена на оказание поддержки учащимся в процессе</w:t>
      </w:r>
      <w:r>
        <w:rPr>
          <w:spacing w:val="1"/>
        </w:rPr>
        <w:t xml:space="preserve"> </w:t>
      </w:r>
      <w:r>
        <w:t>выбора 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</w:t>
      </w:r>
    </w:p>
    <w:p w:rsidR="00F472D1" w:rsidRDefault="00F472D1">
      <w:pPr>
        <w:sectPr w:rsidR="00F472D1">
          <w:pgSz w:w="11910" w:h="16840"/>
          <w:pgMar w:top="1040" w:right="440" w:bottom="1460" w:left="1480" w:header="0" w:footer="1237" w:gutter="0"/>
          <w:cols w:space="720"/>
        </w:sectPr>
      </w:pPr>
    </w:p>
    <w:p w:rsidR="00F472D1" w:rsidRDefault="007069C8">
      <w:pPr>
        <w:pStyle w:val="a4"/>
        <w:spacing w:before="67" w:line="242" w:lineRule="auto"/>
        <w:ind w:right="411"/>
      </w:pPr>
      <w:r>
        <w:lastRenderedPageBreak/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рынка труда.</w:t>
      </w:r>
    </w:p>
    <w:p w:rsidR="00F472D1" w:rsidRDefault="007069C8">
      <w:pPr>
        <w:pStyle w:val="a4"/>
        <w:spacing w:line="317" w:lineRule="exact"/>
        <w:ind w:left="930"/>
        <w:rPr>
          <w:i/>
        </w:rPr>
      </w:pPr>
      <w:r>
        <w:t>Пофориентационная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через</w:t>
      </w:r>
      <w:r>
        <w:rPr>
          <w:i/>
        </w:rPr>
        <w:t>: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496"/>
        </w:tabs>
        <w:ind w:right="404" w:firstLine="69"/>
        <w:rPr>
          <w:sz w:val="28"/>
        </w:rPr>
      </w:pPr>
      <w:r>
        <w:rPr>
          <w:sz w:val="28"/>
        </w:rPr>
        <w:t>освоение школьниками курсов внеурочной деятельности («Занимательная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биология»;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мира»;</w:t>
      </w:r>
      <w:r>
        <w:rPr>
          <w:spacing w:val="1"/>
          <w:sz w:val="28"/>
        </w:rPr>
        <w:t xml:space="preserve"> </w:t>
      </w:r>
      <w:r>
        <w:rPr>
          <w:sz w:val="28"/>
        </w:rPr>
        <w:t>«Мультимедиа-продукт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проектах»;</w:t>
      </w:r>
      <w:r>
        <w:rPr>
          <w:spacing w:val="-1"/>
          <w:sz w:val="28"/>
        </w:rPr>
        <w:t xml:space="preserve"> </w:t>
      </w:r>
      <w:r>
        <w:rPr>
          <w:sz w:val="28"/>
        </w:rPr>
        <w:t>«Твоя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карьера»;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494"/>
        </w:tabs>
        <w:spacing w:line="242" w:lineRule="auto"/>
        <w:ind w:right="409" w:firstLine="69"/>
        <w:rPr>
          <w:sz w:val="28"/>
        </w:rPr>
      </w:pPr>
      <w:r>
        <w:rPr>
          <w:sz w:val="28"/>
        </w:rPr>
        <w:t>анкетирование учащихся 9 классов с целью определения профнамерений,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склонностей;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424"/>
        </w:tabs>
        <w:ind w:right="404" w:firstLine="0"/>
        <w:rPr>
          <w:sz w:val="28"/>
        </w:rPr>
      </w:pPr>
      <w:r>
        <w:rPr>
          <w:sz w:val="28"/>
        </w:rPr>
        <w:t>подготовку обучающихся к профориентационным школьным, районным 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конкурсам;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451"/>
        </w:tabs>
        <w:ind w:right="402" w:firstLine="0"/>
        <w:rPr>
          <w:sz w:val="28"/>
        </w:rPr>
      </w:pPr>
      <w:r>
        <w:rPr>
          <w:sz w:val="28"/>
        </w:rPr>
        <w:t>циклы профориентационных часов общения, профориентационные игры,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пробы,</w:t>
      </w:r>
      <w:r>
        <w:rPr>
          <w:spacing w:val="-5"/>
          <w:sz w:val="28"/>
        </w:rPr>
        <w:t xml:space="preserve"> </w:t>
      </w:r>
      <w:r>
        <w:rPr>
          <w:sz w:val="28"/>
        </w:rPr>
        <w:t>уроки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работодателей;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616"/>
        </w:tabs>
        <w:ind w:right="406" w:firstLine="69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 ярмарок профессий, тематических профориентационных парков,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лагерей,</w:t>
      </w:r>
      <w:r>
        <w:rPr>
          <w:spacing w:val="-6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3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вузах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ССУЗах;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85"/>
        </w:tabs>
        <w:ind w:right="410" w:firstLine="69"/>
        <w:rPr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hyperlink r:id="rId9">
        <w:r>
          <w:rPr>
            <w:color w:val="0000FF"/>
            <w:sz w:val="28"/>
            <w:u w:val="single" w:color="0000FF"/>
          </w:rPr>
          <w:t>https://sc277.ru/school_life/proforientatsiya.php</w:t>
        </w:r>
      </w:hyperlink>
      <w:r>
        <w:rPr>
          <w:sz w:val="28"/>
        </w:rPr>
        <w:t>);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458"/>
        </w:tabs>
        <w:ind w:right="402" w:firstLine="69"/>
        <w:rPr>
          <w:sz w:val="28"/>
        </w:rPr>
      </w:pPr>
      <w:r>
        <w:rPr>
          <w:sz w:val="28"/>
        </w:rPr>
        <w:t>участие в работе всероссийских профориентационных проектов «Открытые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уроки»»</w:t>
      </w:r>
      <w:r>
        <w:rPr>
          <w:spacing w:val="1"/>
          <w:sz w:val="28"/>
        </w:rPr>
        <w:t xml:space="preserve"> </w:t>
      </w:r>
      <w:r>
        <w:rPr>
          <w:sz w:val="28"/>
        </w:rPr>
        <w:t>(otkr_uroki,</w:t>
      </w:r>
      <w:r>
        <w:rPr>
          <w:spacing w:val="1"/>
          <w:sz w:val="28"/>
        </w:rPr>
        <w:t xml:space="preserve"> </w:t>
      </w:r>
      <w:r>
        <w:rPr>
          <w:sz w:val="28"/>
        </w:rPr>
        <w:t>отрытыеуроки.рф),</w:t>
      </w:r>
      <w:r>
        <w:rPr>
          <w:spacing w:val="1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hyperlink r:id="rId10">
        <w:r>
          <w:rPr>
            <w:color w:val="0000FF"/>
            <w:sz w:val="28"/>
            <w:u w:val="single" w:color="0000FF"/>
          </w:rPr>
          <w:t>bilet-</w:t>
        </w:r>
      </w:hyperlink>
      <w:r>
        <w:rPr>
          <w:color w:val="0000FF"/>
          <w:spacing w:val="1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help.worldskills.ru</w:t>
        </w:r>
      </w:hyperlink>
      <w:r>
        <w:rPr>
          <w:sz w:val="28"/>
        </w:rPr>
        <w:t>);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06"/>
        </w:tabs>
        <w:ind w:right="410" w:firstLine="69"/>
        <w:rPr>
          <w:sz w:val="28"/>
        </w:rPr>
      </w:pPr>
      <w:r>
        <w:rPr>
          <w:sz w:val="28"/>
        </w:rPr>
        <w:t>индивидуальные консультации специалистов Службы сопровождения ОУ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6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их</w:t>
      </w:r>
      <w:r>
        <w:rPr>
          <w:spacing w:val="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6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66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66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68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иметь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 ими профессии;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487"/>
        </w:tabs>
        <w:spacing w:line="242" w:lineRule="auto"/>
        <w:ind w:right="413" w:firstLine="69"/>
        <w:rPr>
          <w:sz w:val="28"/>
        </w:rPr>
      </w:pPr>
      <w:r>
        <w:rPr>
          <w:sz w:val="28"/>
        </w:rPr>
        <w:t>участие в Районном Методическом Объединении по 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:rsidR="00F472D1" w:rsidRDefault="00F472D1">
      <w:pPr>
        <w:pStyle w:val="a4"/>
        <w:spacing w:before="4"/>
        <w:ind w:left="0"/>
        <w:jc w:val="left"/>
        <w:rPr>
          <w:sz w:val="27"/>
        </w:rPr>
      </w:pPr>
    </w:p>
    <w:p w:rsidR="00F472D1" w:rsidRDefault="007069C8">
      <w:pPr>
        <w:pStyle w:val="Heading1"/>
        <w:numPr>
          <w:ilvl w:val="3"/>
          <w:numId w:val="33"/>
        </w:numPr>
        <w:tabs>
          <w:tab w:val="left" w:pos="1638"/>
        </w:tabs>
        <w:spacing w:before="1" w:line="320" w:lineRule="exact"/>
        <w:jc w:val="both"/>
      </w:pPr>
      <w:r>
        <w:t>Модуль</w:t>
      </w:r>
      <w:r>
        <w:rPr>
          <w:spacing w:val="-10"/>
        </w:rPr>
        <w:t xml:space="preserve"> </w:t>
      </w:r>
      <w:r>
        <w:t>«Школьные</w:t>
      </w:r>
      <w:r>
        <w:rPr>
          <w:spacing w:val="-10"/>
        </w:rPr>
        <w:t xml:space="preserve"> </w:t>
      </w:r>
      <w:r>
        <w:t>медиа».</w:t>
      </w:r>
    </w:p>
    <w:p w:rsidR="00F472D1" w:rsidRDefault="007069C8">
      <w:pPr>
        <w:pStyle w:val="a4"/>
        <w:ind w:right="403" w:firstLine="707"/>
      </w:pPr>
      <w:r>
        <w:t>Цель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-10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распространения</w:t>
      </w:r>
      <w:r>
        <w:rPr>
          <w:spacing w:val="-9"/>
        </w:rPr>
        <w:t xml:space="preserve"> </w:t>
      </w:r>
      <w:r>
        <w:t>текстовой,</w:t>
      </w:r>
      <w:r>
        <w:rPr>
          <w:spacing w:val="-11"/>
        </w:rPr>
        <w:t xml:space="preserve"> </w:t>
      </w:r>
      <w:r>
        <w:t>аудио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видео</w:t>
      </w:r>
      <w:r>
        <w:rPr>
          <w:spacing w:val="-9"/>
        </w:rPr>
        <w:t xml:space="preserve"> </w:t>
      </w:r>
      <w:r>
        <w:t>информации)</w:t>
      </w:r>
      <w:r>
        <w:rPr>
          <w:spacing w:val="-3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сотрудничества,</w:t>
      </w:r>
      <w:r>
        <w:rPr>
          <w:spacing w:val="-7"/>
        </w:rPr>
        <w:t xml:space="preserve"> </w:t>
      </w:r>
      <w:r>
        <w:t>поддержка</w:t>
      </w:r>
      <w:r>
        <w:rPr>
          <w:spacing w:val="-7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самореализации</w:t>
      </w:r>
      <w:r>
        <w:rPr>
          <w:spacing w:val="-7"/>
        </w:rPr>
        <w:t xml:space="preserve"> </w:t>
      </w:r>
      <w:r>
        <w:t>учащихся.</w:t>
      </w:r>
      <w:r>
        <w:rPr>
          <w:spacing w:val="-68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 деятельности: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614"/>
        </w:tabs>
        <w:ind w:right="403" w:firstLine="69"/>
        <w:rPr>
          <w:sz w:val="28"/>
        </w:rPr>
      </w:pP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«От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До»,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ученического самоуправления;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455"/>
        </w:tabs>
        <w:spacing w:line="322" w:lineRule="exact"/>
        <w:ind w:left="454" w:hanging="164"/>
        <w:rPr>
          <w:sz w:val="28"/>
        </w:rPr>
      </w:pPr>
      <w:r>
        <w:rPr>
          <w:sz w:val="28"/>
        </w:rPr>
        <w:t>школьный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медиа-центр</w:t>
      </w:r>
      <w:r>
        <w:rPr>
          <w:spacing w:val="-10"/>
          <w:sz w:val="28"/>
        </w:rPr>
        <w:t xml:space="preserve"> </w:t>
      </w:r>
      <w:r>
        <w:rPr>
          <w:sz w:val="28"/>
        </w:rPr>
        <w:t>«Media-BOOM»;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54"/>
        </w:tabs>
        <w:ind w:right="407" w:firstLine="69"/>
        <w:rPr>
          <w:sz w:val="28"/>
        </w:rPr>
      </w:pPr>
      <w:r>
        <w:rPr>
          <w:sz w:val="28"/>
        </w:rPr>
        <w:t>интернет-группа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поддерживающее группы в социальной сети «ВКонтакте» с целью освещения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РДШ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20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2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2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организации</w:t>
      </w:r>
    </w:p>
    <w:p w:rsidR="00F472D1" w:rsidRDefault="00F472D1">
      <w:pPr>
        <w:jc w:val="both"/>
        <w:rPr>
          <w:sz w:val="28"/>
        </w:rPr>
        <w:sectPr w:rsidR="00F472D1">
          <w:pgSz w:w="11910" w:h="16840"/>
          <w:pgMar w:top="1040" w:right="440" w:bottom="1460" w:left="1480" w:header="0" w:footer="1237" w:gutter="0"/>
          <w:cols w:space="720"/>
        </w:sectPr>
      </w:pPr>
    </w:p>
    <w:p w:rsidR="00F472D1" w:rsidRDefault="007069C8">
      <w:pPr>
        <w:pStyle w:val="a4"/>
        <w:spacing w:before="67" w:line="242" w:lineRule="auto"/>
        <w:ind w:right="409"/>
      </w:pPr>
      <w:r>
        <w:lastRenderedPageBreak/>
        <w:t>виртуальной</w:t>
      </w:r>
      <w:r>
        <w:rPr>
          <w:spacing w:val="1"/>
        </w:rPr>
        <w:t xml:space="preserve"> </w:t>
      </w:r>
      <w:r>
        <w:t>диалоговой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могли</w:t>
      </w:r>
      <w:r>
        <w:rPr>
          <w:spacing w:val="-6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открыто</w:t>
      </w:r>
      <w:r>
        <w:rPr>
          <w:spacing w:val="-10"/>
        </w:rPr>
        <w:t xml:space="preserve"> </w:t>
      </w:r>
      <w:r>
        <w:t>обсуждаться</w:t>
      </w:r>
      <w:r>
        <w:rPr>
          <w:spacing w:val="-6"/>
        </w:rPr>
        <w:t xml:space="preserve"> </w:t>
      </w:r>
      <w:r>
        <w:t>значимые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школы</w:t>
      </w:r>
      <w:r>
        <w:rPr>
          <w:spacing w:val="-7"/>
        </w:rPr>
        <w:t xml:space="preserve"> </w:t>
      </w:r>
      <w:r>
        <w:t>вопросы.</w:t>
      </w:r>
    </w:p>
    <w:p w:rsidR="00F472D1" w:rsidRDefault="00F472D1">
      <w:pPr>
        <w:pStyle w:val="a4"/>
        <w:ind w:left="0"/>
        <w:jc w:val="left"/>
      </w:pPr>
    </w:p>
    <w:p w:rsidR="00F472D1" w:rsidRDefault="007069C8">
      <w:pPr>
        <w:pStyle w:val="Heading1"/>
        <w:numPr>
          <w:ilvl w:val="3"/>
          <w:numId w:val="33"/>
        </w:numPr>
        <w:tabs>
          <w:tab w:val="left" w:pos="2347"/>
        </w:tabs>
        <w:spacing w:line="319" w:lineRule="exact"/>
        <w:ind w:left="2346" w:hanging="1417"/>
        <w:jc w:val="both"/>
      </w:pPr>
      <w:r>
        <w:t>Модуль</w:t>
      </w:r>
      <w:r>
        <w:rPr>
          <w:spacing w:val="-8"/>
        </w:rPr>
        <w:t xml:space="preserve"> </w:t>
      </w:r>
      <w:r>
        <w:t>«Организация</w:t>
      </w:r>
      <w:r>
        <w:rPr>
          <w:spacing w:val="-9"/>
        </w:rPr>
        <w:t xml:space="preserve"> </w:t>
      </w:r>
      <w:r>
        <w:t>предметно-эстетической</w:t>
      </w:r>
      <w:r>
        <w:rPr>
          <w:spacing w:val="-8"/>
        </w:rPr>
        <w:t xml:space="preserve"> </w:t>
      </w:r>
      <w:r>
        <w:t>среды».</w:t>
      </w:r>
    </w:p>
    <w:p w:rsidR="00F472D1" w:rsidRDefault="007069C8">
      <w:pPr>
        <w:pStyle w:val="a4"/>
        <w:ind w:right="413" w:firstLine="707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такие</w:t>
      </w:r>
      <w:r>
        <w:rPr>
          <w:spacing w:val="-6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предметно-эстетической</w:t>
      </w:r>
      <w:r>
        <w:rPr>
          <w:spacing w:val="-1"/>
        </w:rPr>
        <w:t xml:space="preserve"> </w:t>
      </w:r>
      <w:r>
        <w:t>средой школы</w:t>
      </w:r>
      <w:r>
        <w:rPr>
          <w:spacing w:val="-1"/>
        </w:rPr>
        <w:t xml:space="preserve"> </w:t>
      </w:r>
      <w:r>
        <w:t>как: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82"/>
        </w:tabs>
        <w:spacing w:line="242" w:lineRule="auto"/>
        <w:ind w:right="412" w:firstLine="69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(вестибюля,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коридоров,</w:t>
      </w:r>
      <w:r>
        <w:rPr>
          <w:spacing w:val="1"/>
          <w:sz w:val="28"/>
        </w:rPr>
        <w:t xml:space="preserve"> </w:t>
      </w:r>
      <w:r>
        <w:rPr>
          <w:sz w:val="28"/>
        </w:rPr>
        <w:t>рекреаций,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залов,</w:t>
      </w:r>
      <w:r>
        <w:rPr>
          <w:spacing w:val="-1"/>
          <w:sz w:val="28"/>
        </w:rPr>
        <w:t xml:space="preserve"> </w:t>
      </w:r>
      <w:r>
        <w:rPr>
          <w:sz w:val="28"/>
        </w:rPr>
        <w:t>лестничных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пролетов</w:t>
      </w:r>
      <w:r>
        <w:rPr>
          <w:spacing w:val="-5"/>
          <w:sz w:val="28"/>
        </w:rPr>
        <w:t xml:space="preserve"> </w:t>
      </w:r>
      <w:r>
        <w:rPr>
          <w:sz w:val="28"/>
        </w:rPr>
        <w:t>и т.п.);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455"/>
        </w:tabs>
        <w:spacing w:line="317" w:lineRule="exact"/>
        <w:ind w:left="454" w:hanging="164"/>
        <w:rPr>
          <w:sz w:val="28"/>
        </w:rPr>
      </w:pPr>
      <w:r>
        <w:rPr>
          <w:sz w:val="28"/>
        </w:rPr>
        <w:t>размещение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стенах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-6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-7"/>
          <w:sz w:val="28"/>
        </w:rPr>
        <w:t xml:space="preserve"> </w:t>
      </w:r>
      <w:r>
        <w:rPr>
          <w:sz w:val="28"/>
        </w:rPr>
        <w:t>экспозиций;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92"/>
        </w:tabs>
        <w:ind w:right="412" w:firstLine="6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-8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книгообмена;</w:t>
      </w:r>
      <w:r>
        <w:rPr>
          <w:spacing w:val="-6"/>
          <w:sz w:val="28"/>
        </w:rPr>
        <w:t xml:space="preserve"> </w:t>
      </w:r>
      <w:r>
        <w:rPr>
          <w:sz w:val="28"/>
        </w:rPr>
        <w:t>благоустройство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кабинетов;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11"/>
        </w:tabs>
        <w:ind w:right="409" w:firstLine="69"/>
        <w:rPr>
          <w:sz w:val="28"/>
        </w:rPr>
      </w:pPr>
      <w:r>
        <w:rPr>
          <w:sz w:val="28"/>
        </w:rPr>
        <w:t>событийный дизайн – оформление пространства проведения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т.п.);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51"/>
        </w:tabs>
        <w:ind w:right="411" w:firstLine="69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01"/>
        </w:tabs>
        <w:ind w:right="413" w:firstLine="69"/>
        <w:rPr>
          <w:sz w:val="28"/>
        </w:rPr>
      </w:pPr>
      <w:r>
        <w:rPr>
          <w:sz w:val="28"/>
        </w:rPr>
        <w:t>регулярная организация и проведение конкурсов творческих проектов 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5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территории.</w:t>
      </w:r>
    </w:p>
    <w:p w:rsidR="00F472D1" w:rsidRDefault="00F472D1">
      <w:pPr>
        <w:pStyle w:val="a4"/>
        <w:spacing w:before="1"/>
        <w:ind w:left="0"/>
        <w:jc w:val="left"/>
      </w:pPr>
    </w:p>
    <w:p w:rsidR="00F472D1" w:rsidRDefault="007069C8">
      <w:pPr>
        <w:pStyle w:val="Heading1"/>
        <w:numPr>
          <w:ilvl w:val="3"/>
          <w:numId w:val="33"/>
        </w:numPr>
        <w:tabs>
          <w:tab w:val="left" w:pos="2347"/>
        </w:tabs>
        <w:spacing w:line="321" w:lineRule="exact"/>
        <w:ind w:left="2346" w:hanging="1417"/>
        <w:jc w:val="both"/>
      </w:pPr>
      <w:r>
        <w:t>Модуль</w:t>
      </w:r>
      <w:r>
        <w:rPr>
          <w:spacing w:val="-9"/>
        </w:rPr>
        <w:t xml:space="preserve"> </w:t>
      </w:r>
      <w:r>
        <w:t>«Работа</w:t>
      </w:r>
      <w:r>
        <w:rPr>
          <w:spacing w:val="-7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родителями».</w:t>
      </w:r>
    </w:p>
    <w:p w:rsidR="00F472D1" w:rsidRDefault="007069C8">
      <w:pPr>
        <w:pStyle w:val="a4"/>
        <w:ind w:right="404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 деятельности: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638"/>
        </w:tabs>
        <w:ind w:right="408" w:firstLine="69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 и социализации 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51"/>
        </w:tabs>
        <w:ind w:right="407" w:firstLine="69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с детьми, проводятся мастер-классы, семинары, круглые столы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специалистов;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87"/>
        </w:tabs>
        <w:ind w:right="407" w:firstLine="69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 уроки и внеурочные занятия для получения представления о ходе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процесса 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688"/>
        </w:tabs>
        <w:ind w:right="407" w:firstLine="69"/>
        <w:rPr>
          <w:sz w:val="28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68"/>
        </w:tabs>
        <w:ind w:right="408" w:firstLine="69"/>
        <w:rPr>
          <w:sz w:val="28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работников и обмениваться собственным творческим опытом 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деле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645"/>
        </w:tabs>
        <w:ind w:right="408" w:firstLine="69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78"/>
        </w:tabs>
        <w:ind w:right="410" w:firstLine="139"/>
        <w:rPr>
          <w:sz w:val="28"/>
        </w:rPr>
      </w:pPr>
      <w:r>
        <w:rPr>
          <w:sz w:val="28"/>
        </w:rPr>
        <w:t>участие родителей в педагогических консилиумах, собираемых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37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37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3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воспитанием</w:t>
      </w:r>
    </w:p>
    <w:p w:rsidR="00F472D1" w:rsidRDefault="00F472D1">
      <w:pPr>
        <w:jc w:val="both"/>
        <w:rPr>
          <w:sz w:val="28"/>
        </w:rPr>
        <w:sectPr w:rsidR="00F472D1">
          <w:pgSz w:w="11910" w:h="16840"/>
          <w:pgMar w:top="1040" w:right="440" w:bottom="1460" w:left="1480" w:header="0" w:footer="1237" w:gutter="0"/>
          <w:cols w:space="720"/>
        </w:sectPr>
      </w:pPr>
    </w:p>
    <w:p w:rsidR="00F472D1" w:rsidRDefault="007069C8">
      <w:pPr>
        <w:pStyle w:val="a4"/>
        <w:spacing w:before="67"/>
        <w:jc w:val="left"/>
      </w:pPr>
      <w:r>
        <w:lastRenderedPageBreak/>
        <w:t>конкретного</w:t>
      </w:r>
      <w:r>
        <w:rPr>
          <w:spacing w:val="-15"/>
        </w:rPr>
        <w:t xml:space="preserve"> </w:t>
      </w:r>
      <w:r>
        <w:t>ребенка;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463"/>
        </w:tabs>
        <w:spacing w:before="3"/>
        <w:ind w:right="412" w:firstLine="69"/>
        <w:jc w:val="left"/>
        <w:rPr>
          <w:sz w:val="28"/>
        </w:rPr>
      </w:pPr>
      <w:r>
        <w:rPr>
          <w:sz w:val="28"/>
        </w:rPr>
        <w:t>помощь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внутриклассных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F472D1" w:rsidRDefault="007069C8">
      <w:pPr>
        <w:pStyle w:val="a6"/>
        <w:numPr>
          <w:ilvl w:val="0"/>
          <w:numId w:val="23"/>
        </w:numPr>
        <w:tabs>
          <w:tab w:val="left" w:pos="506"/>
        </w:tabs>
        <w:ind w:right="414" w:firstLine="69"/>
        <w:jc w:val="left"/>
        <w:rPr>
          <w:sz w:val="28"/>
        </w:rPr>
      </w:pPr>
      <w:r>
        <w:rPr>
          <w:sz w:val="28"/>
        </w:rPr>
        <w:t>индивидуальное</w:t>
      </w:r>
      <w:r>
        <w:rPr>
          <w:spacing w:val="32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32"/>
          <w:sz w:val="28"/>
        </w:rPr>
        <w:t xml:space="preserve"> </w:t>
      </w:r>
      <w:r>
        <w:rPr>
          <w:sz w:val="28"/>
        </w:rPr>
        <w:t>c</w:t>
      </w:r>
      <w:r>
        <w:rPr>
          <w:spacing w:val="30"/>
          <w:sz w:val="28"/>
        </w:rPr>
        <w:t xml:space="preserve"> </w:t>
      </w:r>
      <w:r>
        <w:rPr>
          <w:sz w:val="28"/>
        </w:rPr>
        <w:t>целью</w:t>
      </w:r>
      <w:r>
        <w:rPr>
          <w:spacing w:val="3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F472D1" w:rsidRDefault="007069C8">
      <w:pPr>
        <w:pStyle w:val="a4"/>
        <w:ind w:right="404" w:firstLine="707"/>
      </w:pP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«Школьная</w:t>
      </w:r>
      <w:r>
        <w:rPr>
          <w:spacing w:val="-2"/>
        </w:rPr>
        <w:t xml:space="preserve"> </w:t>
      </w:r>
      <w:r>
        <w:t>жизнь»</w:t>
      </w:r>
      <w:r>
        <w:rPr>
          <w:spacing w:val="-2"/>
        </w:rPr>
        <w:t xml:space="preserve"> </w:t>
      </w:r>
      <w:r>
        <w:t>сайта</w:t>
      </w:r>
      <w:r>
        <w:rPr>
          <w:spacing w:val="-2"/>
        </w:rPr>
        <w:t xml:space="preserve"> </w:t>
      </w:r>
      <w:r>
        <w:t>школы:</w:t>
      </w:r>
      <w:r>
        <w:rPr>
          <w:spacing w:val="3"/>
        </w:rPr>
        <w:t xml:space="preserve"> </w:t>
      </w:r>
      <w:hyperlink r:id="rId12">
        <w:r>
          <w:rPr>
            <w:color w:val="0000FF"/>
            <w:u w:val="single" w:color="0000FF"/>
          </w:rPr>
          <w:t>https://sc277.ru</w:t>
        </w:r>
      </w:hyperlink>
    </w:p>
    <w:p w:rsidR="00F472D1" w:rsidRDefault="007069C8">
      <w:pPr>
        <w:pStyle w:val="a4"/>
        <w:ind w:right="405" w:firstLine="707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«Социально-психолого-педагогического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7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 профилактики безнадзорности и правонарушений несовершеннолетних»,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 ГБОУ СОШ № 277 Кировского района Санкт-Петербурга, планом</w:t>
      </w:r>
      <w:r>
        <w:rPr>
          <w:spacing w:val="1"/>
        </w:rPr>
        <w:t xml:space="preserve"> </w:t>
      </w:r>
      <w:r>
        <w:t>совместных мероприятий УМВД России по Кировскому району г. СПб и</w:t>
      </w:r>
      <w:r>
        <w:rPr>
          <w:spacing w:val="1"/>
        </w:rPr>
        <w:t xml:space="preserve"> </w:t>
      </w:r>
      <w:r>
        <w:t>ГБОУ СОШ № 277 по профилактике правонарушений, которые обновляются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утверждаются</w:t>
      </w:r>
      <w:r>
        <w:rPr>
          <w:spacing w:val="-3"/>
        </w:rPr>
        <w:t xml:space="preserve"> </w:t>
      </w:r>
      <w:r>
        <w:t>ежегодно.</w:t>
      </w:r>
    </w:p>
    <w:p w:rsidR="00F472D1" w:rsidRDefault="007069C8">
      <w:pPr>
        <w:pStyle w:val="a4"/>
        <w:ind w:right="400" w:firstLine="707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социально-психолого-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 развития и состояния здоровья, в том числе получение</w:t>
      </w:r>
      <w:r>
        <w:rPr>
          <w:spacing w:val="1"/>
        </w:rPr>
        <w:t xml:space="preserve"> </w:t>
      </w:r>
      <w:r>
        <w:t>социально-педагогической,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психологического здоровья обучающихся, снижение рисков дезадаптации и</w:t>
      </w:r>
      <w:r>
        <w:rPr>
          <w:spacing w:val="1"/>
        </w:rPr>
        <w:t xml:space="preserve"> </w:t>
      </w:r>
      <w:r>
        <w:t>негативной</w:t>
      </w:r>
      <w:r>
        <w:rPr>
          <w:spacing w:val="-4"/>
        </w:rPr>
        <w:t xml:space="preserve"> </w:t>
      </w:r>
      <w:r>
        <w:t>социализации,</w:t>
      </w:r>
      <w:r>
        <w:rPr>
          <w:spacing w:val="-5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бесплатной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коррекции.</w:t>
      </w:r>
    </w:p>
    <w:p w:rsidR="00F472D1" w:rsidRDefault="007069C8">
      <w:pPr>
        <w:pStyle w:val="a4"/>
        <w:ind w:right="405" w:firstLine="70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 консилиум, который является одной из форм взаимодействия</w:t>
      </w:r>
      <w:r>
        <w:rPr>
          <w:spacing w:val="-67"/>
        </w:rPr>
        <w:t xml:space="preserve"> </w:t>
      </w:r>
      <w:r>
        <w:t>руководящих и педагогических работников ГБОУ СОШ № 277 Кировского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Санкт-</w:t>
      </w:r>
      <w:r>
        <w:rPr>
          <w:spacing w:val="-1"/>
        </w:rPr>
        <w:t xml:space="preserve"> </w:t>
      </w:r>
      <w:r>
        <w:t>Петербурга.</w:t>
      </w:r>
    </w:p>
    <w:p w:rsidR="00F472D1" w:rsidRDefault="007069C8">
      <w:pPr>
        <w:pStyle w:val="a4"/>
        <w:spacing w:before="1"/>
        <w:ind w:right="407" w:firstLine="707"/>
      </w:pPr>
      <w:r>
        <w:t>Функционирует,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добровольных усилий педагогов, обучающихся и их 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F472D1" w:rsidRDefault="00F472D1">
      <w:pPr>
        <w:pStyle w:val="a4"/>
        <w:spacing w:before="5"/>
        <w:ind w:left="0"/>
        <w:jc w:val="left"/>
      </w:pPr>
    </w:p>
    <w:p w:rsidR="00F472D1" w:rsidRDefault="007069C8">
      <w:pPr>
        <w:pStyle w:val="Heading1"/>
        <w:numPr>
          <w:ilvl w:val="2"/>
          <w:numId w:val="33"/>
        </w:numPr>
        <w:tabs>
          <w:tab w:val="left" w:pos="1487"/>
        </w:tabs>
        <w:spacing w:before="1"/>
        <w:ind w:right="405" w:firstLine="707"/>
        <w:jc w:val="both"/>
      </w:pPr>
      <w:r>
        <w:t>Основные направления самоанализа воспитательной работы</w:t>
      </w:r>
      <w:r>
        <w:rPr>
          <w:spacing w:val="1"/>
        </w:rPr>
        <w:t xml:space="preserve"> </w:t>
      </w:r>
      <w:r>
        <w:t>Школы.</w:t>
      </w:r>
    </w:p>
    <w:p w:rsidR="00F472D1" w:rsidRDefault="007069C8">
      <w:pPr>
        <w:pStyle w:val="a4"/>
        <w:ind w:right="411" w:firstLine="707"/>
      </w:pPr>
      <w:r>
        <w:t>Самоанализ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 по выбранным самой школой направлениям и проводится с</w:t>
      </w:r>
      <w:r>
        <w:rPr>
          <w:spacing w:val="1"/>
        </w:rPr>
        <w:t xml:space="preserve"> </w:t>
      </w:r>
      <w:r>
        <w:t>целью</w:t>
      </w:r>
      <w:r>
        <w:rPr>
          <w:spacing w:val="5"/>
        </w:rPr>
        <w:t xml:space="preserve"> </w:t>
      </w:r>
      <w:r>
        <w:t>выявления</w:t>
      </w:r>
      <w:r>
        <w:rPr>
          <w:spacing w:val="4"/>
        </w:rPr>
        <w:t xml:space="preserve"> </w:t>
      </w:r>
      <w:r>
        <w:t>основных</w:t>
      </w:r>
      <w:r>
        <w:rPr>
          <w:spacing w:val="6"/>
        </w:rPr>
        <w:t xml:space="preserve"> </w:t>
      </w:r>
      <w:r>
        <w:t>проблем</w:t>
      </w:r>
      <w:r>
        <w:rPr>
          <w:spacing w:val="6"/>
        </w:rPr>
        <w:t xml:space="preserve"> </w:t>
      </w:r>
      <w:r>
        <w:t>школьного</w:t>
      </w:r>
      <w:r>
        <w:rPr>
          <w:spacing w:val="7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последующего</w:t>
      </w:r>
    </w:p>
    <w:p w:rsidR="00F472D1" w:rsidRDefault="00F472D1">
      <w:pPr>
        <w:sectPr w:rsidR="00F472D1">
          <w:pgSz w:w="11910" w:h="16840"/>
          <w:pgMar w:top="1040" w:right="440" w:bottom="1460" w:left="1480" w:header="0" w:footer="1237" w:gutter="0"/>
          <w:cols w:space="720"/>
        </w:sectPr>
      </w:pPr>
    </w:p>
    <w:p w:rsidR="00F472D1" w:rsidRDefault="007069C8">
      <w:pPr>
        <w:pStyle w:val="a4"/>
        <w:spacing w:before="67"/>
      </w:pPr>
      <w:r>
        <w:lastRenderedPageBreak/>
        <w:t>их</w:t>
      </w:r>
      <w:r>
        <w:rPr>
          <w:spacing w:val="-4"/>
        </w:rPr>
        <w:t xml:space="preserve"> </w:t>
      </w:r>
      <w:r>
        <w:t>решения.</w:t>
      </w:r>
    </w:p>
    <w:p w:rsidR="00F472D1" w:rsidRDefault="007069C8">
      <w:pPr>
        <w:pStyle w:val="a4"/>
        <w:spacing w:before="3"/>
        <w:ind w:right="415" w:firstLine="707"/>
      </w:pP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F472D1" w:rsidRDefault="007069C8">
      <w:pPr>
        <w:pStyle w:val="a6"/>
        <w:numPr>
          <w:ilvl w:val="0"/>
          <w:numId w:val="22"/>
        </w:numPr>
        <w:tabs>
          <w:tab w:val="left" w:pos="1274"/>
        </w:tabs>
        <w:ind w:right="402" w:firstLine="707"/>
        <w:jc w:val="both"/>
        <w:rPr>
          <w:sz w:val="28"/>
        </w:rPr>
      </w:pPr>
      <w:r>
        <w:rPr>
          <w:sz w:val="28"/>
        </w:rPr>
        <w:t>Результаты воспитания, социализации и саморазвития 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(критерий: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класса).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получения информации о результатах воспитания, социализации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наблюдение.</w:t>
      </w:r>
    </w:p>
    <w:p w:rsidR="00F472D1" w:rsidRDefault="007069C8">
      <w:pPr>
        <w:pStyle w:val="a6"/>
        <w:numPr>
          <w:ilvl w:val="0"/>
          <w:numId w:val="22"/>
        </w:numPr>
        <w:tabs>
          <w:tab w:val="left" w:pos="1247"/>
        </w:tabs>
        <w:ind w:right="402" w:firstLine="707"/>
        <w:jc w:val="both"/>
        <w:rPr>
          <w:sz w:val="28"/>
        </w:rPr>
      </w:pPr>
      <w:r>
        <w:rPr>
          <w:sz w:val="28"/>
        </w:rPr>
        <w:t>Состояние организуемой в школе совместной деятельности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(критерий: наличие в школе интересной, событийно насыщенной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взрослых).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детей и взрослых являются беседы со школьниками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их родителями, педагогами, лидерами ученического самоуправления, их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F472D1" w:rsidRDefault="007069C8">
      <w:pPr>
        <w:pStyle w:val="a4"/>
        <w:ind w:right="412" w:firstLine="707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 перечень выявленных проблем, над которыми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F472D1" w:rsidRDefault="00F472D1">
      <w:pPr>
        <w:pStyle w:val="a4"/>
        <w:spacing w:before="5"/>
        <w:ind w:left="0"/>
        <w:jc w:val="left"/>
      </w:pPr>
    </w:p>
    <w:p w:rsidR="00F472D1" w:rsidRDefault="007069C8">
      <w:pPr>
        <w:pStyle w:val="Heading1"/>
        <w:numPr>
          <w:ilvl w:val="1"/>
          <w:numId w:val="24"/>
        </w:numPr>
        <w:tabs>
          <w:tab w:val="left" w:pos="671"/>
        </w:tabs>
        <w:spacing w:line="322" w:lineRule="exact"/>
      </w:pPr>
      <w:bookmarkStart w:id="3" w:name="_bookmark3"/>
      <w:bookmarkEnd w:id="3"/>
      <w:r>
        <w:t>УПРАВЛЕНИЕ</w:t>
      </w:r>
      <w:r>
        <w:rPr>
          <w:spacing w:val="-3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F472D1" w:rsidRDefault="007069C8">
      <w:pPr>
        <w:ind w:left="4473"/>
        <w:rPr>
          <w:b/>
          <w:sz w:val="28"/>
        </w:rPr>
      </w:pPr>
      <w:r>
        <w:rPr>
          <w:b/>
          <w:sz w:val="28"/>
        </w:rPr>
        <w:t>ШКОЛЫ</w:t>
      </w:r>
    </w:p>
    <w:p w:rsidR="00F472D1" w:rsidRDefault="00F472D1">
      <w:pPr>
        <w:pStyle w:val="a4"/>
        <w:spacing w:before="11"/>
        <w:ind w:left="0"/>
        <w:jc w:val="left"/>
        <w:rPr>
          <w:b/>
          <w:sz w:val="27"/>
        </w:rPr>
      </w:pPr>
    </w:p>
    <w:p w:rsidR="00F472D1" w:rsidRDefault="007069C8">
      <w:pPr>
        <w:pStyle w:val="Heading1"/>
        <w:numPr>
          <w:ilvl w:val="2"/>
          <w:numId w:val="24"/>
        </w:numPr>
        <w:tabs>
          <w:tab w:val="left" w:pos="1423"/>
        </w:tabs>
        <w:spacing w:line="319" w:lineRule="exact"/>
        <w:jc w:val="both"/>
      </w:pPr>
      <w:r>
        <w:t>Структура</w:t>
      </w:r>
      <w:r>
        <w:rPr>
          <w:spacing w:val="-4"/>
        </w:rPr>
        <w:t xml:space="preserve"> </w:t>
      </w:r>
      <w:r>
        <w:t>управления</w:t>
      </w:r>
      <w:r>
        <w:rPr>
          <w:spacing w:val="-6"/>
        </w:rPr>
        <w:t xml:space="preserve"> </w:t>
      </w:r>
      <w:r>
        <w:t>Школы.</w:t>
      </w:r>
    </w:p>
    <w:p w:rsidR="00F472D1" w:rsidRDefault="007069C8">
      <w:pPr>
        <w:pStyle w:val="a4"/>
        <w:ind w:right="400" w:firstLine="707"/>
      </w:pPr>
      <w:r>
        <w:t>Управление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 на принципах демократичности, открытости, приоритета обще-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 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единоначалия</w:t>
      </w:r>
      <w:r>
        <w:rPr>
          <w:spacing w:val="-1"/>
        </w:rPr>
        <w:t xml:space="preserve"> </w:t>
      </w:r>
      <w:r>
        <w:t>и коллегиальности.</w:t>
      </w:r>
    </w:p>
    <w:p w:rsidR="00F472D1" w:rsidRDefault="007069C8">
      <w:pPr>
        <w:pStyle w:val="a4"/>
        <w:ind w:right="404" w:firstLine="707"/>
      </w:pPr>
      <w:r>
        <w:t>Исполнительным органом школы является директор. Коллегиальными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управления являются:</w:t>
      </w:r>
    </w:p>
    <w:p w:rsidR="00F472D1" w:rsidRPr="00867B7E" w:rsidRDefault="007069C8">
      <w:pPr>
        <w:pStyle w:val="a6"/>
        <w:numPr>
          <w:ilvl w:val="0"/>
          <w:numId w:val="21"/>
        </w:numPr>
        <w:tabs>
          <w:tab w:val="left" w:pos="386"/>
        </w:tabs>
        <w:spacing w:line="321" w:lineRule="exact"/>
        <w:ind w:left="385"/>
        <w:jc w:val="left"/>
        <w:rPr>
          <w:sz w:val="28"/>
        </w:rPr>
      </w:pPr>
      <w:r w:rsidRPr="00867B7E">
        <w:rPr>
          <w:sz w:val="28"/>
        </w:rPr>
        <w:t>общее</w:t>
      </w:r>
      <w:r w:rsidRPr="00867B7E">
        <w:rPr>
          <w:spacing w:val="-5"/>
          <w:sz w:val="28"/>
        </w:rPr>
        <w:t xml:space="preserve"> </w:t>
      </w:r>
      <w:r w:rsidRPr="00867B7E">
        <w:rPr>
          <w:sz w:val="28"/>
        </w:rPr>
        <w:t>собрание</w:t>
      </w:r>
      <w:r w:rsidRPr="00867B7E">
        <w:rPr>
          <w:spacing w:val="-7"/>
          <w:sz w:val="28"/>
        </w:rPr>
        <w:t xml:space="preserve"> </w:t>
      </w:r>
      <w:r w:rsidRPr="00867B7E">
        <w:rPr>
          <w:sz w:val="28"/>
        </w:rPr>
        <w:t>работников</w:t>
      </w:r>
      <w:r w:rsidRPr="00867B7E">
        <w:rPr>
          <w:spacing w:val="-8"/>
          <w:sz w:val="28"/>
        </w:rPr>
        <w:t xml:space="preserve"> </w:t>
      </w:r>
      <w:r w:rsidRPr="00867B7E">
        <w:rPr>
          <w:sz w:val="28"/>
        </w:rPr>
        <w:t>образовательной</w:t>
      </w:r>
      <w:r w:rsidRPr="00867B7E">
        <w:rPr>
          <w:spacing w:val="-4"/>
          <w:sz w:val="28"/>
        </w:rPr>
        <w:t xml:space="preserve"> </w:t>
      </w:r>
      <w:r w:rsidRPr="00867B7E">
        <w:rPr>
          <w:sz w:val="28"/>
        </w:rPr>
        <w:t>организации;</w:t>
      </w:r>
    </w:p>
    <w:p w:rsidR="00F472D1" w:rsidRPr="00867B7E" w:rsidRDefault="007069C8">
      <w:pPr>
        <w:pStyle w:val="a6"/>
        <w:numPr>
          <w:ilvl w:val="0"/>
          <w:numId w:val="21"/>
        </w:numPr>
        <w:tabs>
          <w:tab w:val="left" w:pos="386"/>
        </w:tabs>
        <w:spacing w:line="322" w:lineRule="exact"/>
        <w:ind w:left="385"/>
        <w:jc w:val="left"/>
        <w:rPr>
          <w:sz w:val="28"/>
        </w:rPr>
      </w:pPr>
      <w:r w:rsidRPr="00867B7E">
        <w:rPr>
          <w:sz w:val="28"/>
        </w:rPr>
        <w:t>управляющий</w:t>
      </w:r>
      <w:r w:rsidRPr="00867B7E">
        <w:rPr>
          <w:spacing w:val="-2"/>
          <w:sz w:val="28"/>
        </w:rPr>
        <w:t xml:space="preserve"> </w:t>
      </w:r>
      <w:r w:rsidRPr="00867B7E">
        <w:rPr>
          <w:sz w:val="28"/>
        </w:rPr>
        <w:t>совет;</w:t>
      </w:r>
    </w:p>
    <w:p w:rsidR="00F472D1" w:rsidRPr="00867B7E" w:rsidRDefault="007069C8">
      <w:pPr>
        <w:pStyle w:val="a6"/>
        <w:numPr>
          <w:ilvl w:val="0"/>
          <w:numId w:val="21"/>
        </w:numPr>
        <w:tabs>
          <w:tab w:val="left" w:pos="386"/>
        </w:tabs>
        <w:spacing w:line="322" w:lineRule="exact"/>
        <w:ind w:left="385"/>
        <w:jc w:val="left"/>
        <w:rPr>
          <w:sz w:val="28"/>
        </w:rPr>
      </w:pPr>
      <w:r w:rsidRPr="00867B7E">
        <w:rPr>
          <w:sz w:val="28"/>
        </w:rPr>
        <w:t>педагогический</w:t>
      </w:r>
      <w:r w:rsidRPr="00867B7E">
        <w:rPr>
          <w:spacing w:val="-4"/>
          <w:sz w:val="28"/>
        </w:rPr>
        <w:t xml:space="preserve"> </w:t>
      </w:r>
      <w:r w:rsidRPr="00867B7E">
        <w:rPr>
          <w:sz w:val="28"/>
        </w:rPr>
        <w:t>совет.</w:t>
      </w:r>
    </w:p>
    <w:p w:rsidR="00F472D1" w:rsidRDefault="007069C8">
      <w:pPr>
        <w:pStyle w:val="a4"/>
        <w:ind w:right="406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 занимается перспективным и текущим планированием, принимает</w:t>
      </w:r>
      <w:r>
        <w:rPr>
          <w:spacing w:val="1"/>
        </w:rPr>
        <w:t xml:space="preserve"> </w:t>
      </w:r>
      <w:r>
        <w:t>оперативные решения, вырабатывает алгоритмы поведения, определяет 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достижения.</w:t>
      </w:r>
    </w:p>
    <w:p w:rsidR="00F472D1" w:rsidRDefault="007069C8">
      <w:pPr>
        <w:pStyle w:val="a4"/>
        <w:spacing w:before="1" w:line="322" w:lineRule="exact"/>
        <w:ind w:left="930"/>
      </w:pPr>
      <w:r>
        <w:t>Структура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школой</w:t>
      </w:r>
      <w:r>
        <w:rPr>
          <w:spacing w:val="-1"/>
        </w:rPr>
        <w:t xml:space="preserve"> </w:t>
      </w:r>
      <w:r>
        <w:t>призвана</w:t>
      </w:r>
      <w:r>
        <w:rPr>
          <w:spacing w:val="-5"/>
        </w:rPr>
        <w:t xml:space="preserve"> </w:t>
      </w:r>
      <w:r>
        <w:t>обеспечить: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386"/>
        </w:tabs>
        <w:ind w:left="385"/>
        <w:rPr>
          <w:sz w:val="28"/>
        </w:rPr>
      </w:pPr>
      <w:r>
        <w:rPr>
          <w:sz w:val="28"/>
        </w:rPr>
        <w:t>опережающий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F472D1" w:rsidRDefault="00F472D1">
      <w:pPr>
        <w:jc w:val="both"/>
        <w:rPr>
          <w:sz w:val="28"/>
        </w:rPr>
        <w:sectPr w:rsidR="00F472D1">
          <w:pgSz w:w="11910" w:h="16840"/>
          <w:pgMar w:top="1040" w:right="440" w:bottom="1460" w:left="1480" w:header="0" w:footer="1237" w:gutter="0"/>
          <w:cols w:space="720"/>
        </w:sectPr>
      </w:pPr>
    </w:p>
    <w:p w:rsidR="00F472D1" w:rsidRDefault="007069C8">
      <w:pPr>
        <w:pStyle w:val="a6"/>
        <w:numPr>
          <w:ilvl w:val="0"/>
          <w:numId w:val="21"/>
        </w:numPr>
        <w:tabs>
          <w:tab w:val="left" w:pos="601"/>
          <w:tab w:val="left" w:pos="602"/>
          <w:tab w:val="left" w:pos="2646"/>
          <w:tab w:val="left" w:pos="4175"/>
          <w:tab w:val="left" w:pos="6493"/>
          <w:tab w:val="left" w:pos="7697"/>
        </w:tabs>
        <w:spacing w:before="67" w:line="242" w:lineRule="auto"/>
        <w:ind w:right="411" w:firstLine="0"/>
        <w:jc w:val="left"/>
        <w:rPr>
          <w:sz w:val="28"/>
        </w:rPr>
      </w:pPr>
      <w:r>
        <w:rPr>
          <w:sz w:val="28"/>
        </w:rPr>
        <w:lastRenderedPageBreak/>
        <w:t>использование</w:t>
      </w:r>
      <w:r>
        <w:rPr>
          <w:sz w:val="28"/>
        </w:rPr>
        <w:tab/>
        <w:t>постоянно</w:t>
      </w:r>
      <w:r>
        <w:rPr>
          <w:sz w:val="28"/>
        </w:rPr>
        <w:tab/>
        <w:t>обновляющегося</w:t>
      </w:r>
      <w:r>
        <w:rPr>
          <w:sz w:val="28"/>
        </w:rPr>
        <w:tab/>
        <w:t>спектра</w:t>
      </w:r>
      <w:r>
        <w:rPr>
          <w:sz w:val="28"/>
        </w:rPr>
        <w:tab/>
      </w:r>
      <w:r>
        <w:rPr>
          <w:spacing w:val="-1"/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 направленности;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386"/>
        </w:tabs>
        <w:spacing w:line="317" w:lineRule="exact"/>
        <w:ind w:left="385"/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процесса.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386"/>
        </w:tabs>
        <w:spacing w:line="322" w:lineRule="exact"/>
        <w:ind w:left="385"/>
        <w:jc w:val="left"/>
        <w:rPr>
          <w:sz w:val="28"/>
        </w:rPr>
      </w:pPr>
      <w:r>
        <w:rPr>
          <w:sz w:val="28"/>
        </w:rPr>
        <w:t>координацию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подразделений;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567"/>
          <w:tab w:val="left" w:pos="568"/>
          <w:tab w:val="left" w:pos="2430"/>
          <w:tab w:val="left" w:pos="2816"/>
          <w:tab w:val="left" w:pos="4915"/>
          <w:tab w:val="left" w:pos="8376"/>
        </w:tabs>
        <w:ind w:right="404" w:firstLine="0"/>
        <w:jc w:val="left"/>
        <w:rPr>
          <w:sz w:val="28"/>
        </w:rPr>
      </w:pPr>
      <w:r>
        <w:rPr>
          <w:sz w:val="28"/>
        </w:rPr>
        <w:t>адаптивность</w:t>
      </w:r>
      <w:r>
        <w:rPr>
          <w:sz w:val="28"/>
        </w:rPr>
        <w:tab/>
        <w:t>к</w:t>
      </w:r>
      <w:r>
        <w:rPr>
          <w:sz w:val="28"/>
        </w:rPr>
        <w:tab/>
        <w:t>изменяющимся</w:t>
      </w:r>
      <w:r>
        <w:rPr>
          <w:sz w:val="28"/>
        </w:rPr>
        <w:tab/>
        <w:t>социально-экономическим</w:t>
      </w:r>
      <w:r>
        <w:rPr>
          <w:sz w:val="28"/>
        </w:rPr>
        <w:tab/>
        <w:t>условиям,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открытость;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386"/>
        </w:tabs>
        <w:spacing w:line="321" w:lineRule="exact"/>
        <w:ind w:left="385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технологий.</w:t>
      </w:r>
    </w:p>
    <w:p w:rsidR="00F472D1" w:rsidRDefault="00F472D1">
      <w:pPr>
        <w:pStyle w:val="a4"/>
        <w:spacing w:before="6"/>
        <w:ind w:left="0"/>
        <w:jc w:val="left"/>
      </w:pPr>
    </w:p>
    <w:p w:rsidR="00F472D1" w:rsidRDefault="007069C8">
      <w:pPr>
        <w:pStyle w:val="Heading1"/>
        <w:numPr>
          <w:ilvl w:val="2"/>
          <w:numId w:val="24"/>
        </w:numPr>
        <w:tabs>
          <w:tab w:val="left" w:pos="1423"/>
        </w:tabs>
        <w:spacing w:line="319" w:lineRule="exact"/>
        <w:jc w:val="both"/>
      </w:pPr>
      <w:r>
        <w:t>Управление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связей</w:t>
      </w:r>
      <w:r>
        <w:rPr>
          <w:spacing w:val="-4"/>
        </w:rPr>
        <w:t xml:space="preserve"> </w:t>
      </w:r>
      <w:r>
        <w:t>школы.</w:t>
      </w:r>
    </w:p>
    <w:p w:rsidR="00F472D1" w:rsidRDefault="007069C8">
      <w:pPr>
        <w:pStyle w:val="a4"/>
        <w:ind w:right="405" w:firstLine="707"/>
      </w:pP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-67"/>
        </w:rPr>
        <w:t xml:space="preserve"> </w:t>
      </w:r>
      <w:r>
        <w:t>Федеральным Законом «Об образовании в Российской Федерации» 273-ФЗ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Статья</w:t>
      </w:r>
      <w:r>
        <w:rPr>
          <w:spacing w:val="-2"/>
        </w:rPr>
        <w:t xml:space="preserve"> </w:t>
      </w:r>
      <w:r>
        <w:t>26 «Управление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организацией»:</w:t>
      </w:r>
    </w:p>
    <w:p w:rsidR="00F472D1" w:rsidRDefault="007069C8">
      <w:pPr>
        <w:pStyle w:val="a6"/>
        <w:numPr>
          <w:ilvl w:val="0"/>
          <w:numId w:val="20"/>
        </w:numPr>
        <w:tabs>
          <w:tab w:val="left" w:pos="1410"/>
        </w:tabs>
        <w:ind w:right="402" w:firstLine="707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 настоящим Федеральным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законом.</w:t>
      </w:r>
    </w:p>
    <w:p w:rsidR="00F472D1" w:rsidRDefault="007069C8">
      <w:pPr>
        <w:pStyle w:val="a6"/>
        <w:numPr>
          <w:ilvl w:val="0"/>
          <w:numId w:val="20"/>
        </w:numPr>
        <w:tabs>
          <w:tab w:val="left" w:pos="1382"/>
        </w:tabs>
        <w:ind w:right="404" w:firstLine="707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единоначалия</w:t>
      </w:r>
      <w:r>
        <w:rPr>
          <w:spacing w:val="-1"/>
          <w:sz w:val="28"/>
        </w:rPr>
        <w:t xml:space="preserve"> </w:t>
      </w:r>
      <w:r>
        <w:rPr>
          <w:sz w:val="28"/>
        </w:rPr>
        <w:t>и коллегиальности.</w:t>
      </w:r>
    </w:p>
    <w:p w:rsidR="00F472D1" w:rsidRDefault="007069C8">
      <w:pPr>
        <w:pStyle w:val="a6"/>
        <w:numPr>
          <w:ilvl w:val="0"/>
          <w:numId w:val="20"/>
        </w:numPr>
        <w:tabs>
          <w:tab w:val="left" w:pos="1569"/>
        </w:tabs>
        <w:ind w:right="404" w:firstLine="707"/>
        <w:jc w:val="both"/>
        <w:rPr>
          <w:sz w:val="28"/>
        </w:rPr>
      </w:pPr>
      <w:r>
        <w:rPr>
          <w:sz w:val="28"/>
        </w:rPr>
        <w:t>Единоличным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(ректор,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заведующий,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F472D1" w:rsidRDefault="007069C8">
      <w:pPr>
        <w:pStyle w:val="a6"/>
        <w:numPr>
          <w:ilvl w:val="0"/>
          <w:numId w:val="20"/>
        </w:numPr>
        <w:tabs>
          <w:tab w:val="left" w:pos="1214"/>
        </w:tabs>
        <w:ind w:right="403" w:firstLine="707"/>
        <w:jc w:val="both"/>
        <w:rPr>
          <w:sz w:val="28"/>
        </w:rPr>
      </w:pPr>
      <w:r>
        <w:rPr>
          <w:sz w:val="28"/>
        </w:rPr>
        <w:t>В образовательной организации формируются коллегиальные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управления, к которым относятся общее собрание (конференция)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формироваться попечительский совет, управляющий совет, наблюдательный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 и другие коллегиальные органы управления, предусмотренные уставом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F472D1" w:rsidRDefault="007069C8">
      <w:pPr>
        <w:pStyle w:val="a6"/>
        <w:numPr>
          <w:ilvl w:val="0"/>
          <w:numId w:val="20"/>
        </w:numPr>
        <w:tabs>
          <w:tab w:val="left" w:pos="1226"/>
        </w:tabs>
        <w:ind w:right="404" w:firstLine="707"/>
        <w:jc w:val="both"/>
        <w:rPr>
          <w:sz w:val="28"/>
        </w:rPr>
      </w:pPr>
      <w:r>
        <w:rPr>
          <w:sz w:val="28"/>
        </w:rPr>
        <w:t>Структура, порядок формирования, срок полномочий и компетенция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управления образовательной организацией, порядок принятия 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F472D1" w:rsidRDefault="007069C8">
      <w:pPr>
        <w:pStyle w:val="a6"/>
        <w:numPr>
          <w:ilvl w:val="0"/>
          <w:numId w:val="20"/>
        </w:numPr>
        <w:tabs>
          <w:tab w:val="left" w:pos="1406"/>
        </w:tabs>
        <w:ind w:right="40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 по вопросам управления образовательной организацией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 их права и законные интересы, по инициативе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несовершеннолетних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организации:</w:t>
      </w:r>
    </w:p>
    <w:p w:rsidR="00F472D1" w:rsidRDefault="007069C8">
      <w:pPr>
        <w:pStyle w:val="a6"/>
        <w:numPr>
          <w:ilvl w:val="0"/>
          <w:numId w:val="19"/>
        </w:numPr>
        <w:tabs>
          <w:tab w:val="left" w:pos="1386"/>
        </w:tabs>
        <w:ind w:right="404" w:firstLine="707"/>
        <w:jc w:val="both"/>
        <w:rPr>
          <w:sz w:val="28"/>
        </w:rPr>
      </w:pPr>
      <w:r>
        <w:rPr>
          <w:sz w:val="28"/>
        </w:rPr>
        <w:t>создаются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6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иные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6"/>
          <w:sz w:val="28"/>
        </w:rPr>
        <w:t xml:space="preserve"> </w:t>
      </w:r>
      <w:r>
        <w:rPr>
          <w:sz w:val="28"/>
        </w:rPr>
        <w:t>(далее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386"/>
        </w:tabs>
        <w:spacing w:line="321" w:lineRule="exact"/>
        <w:ind w:left="385"/>
        <w:rPr>
          <w:sz w:val="28"/>
        </w:rPr>
      </w:pPr>
      <w:r>
        <w:rPr>
          <w:sz w:val="28"/>
        </w:rPr>
        <w:t>советы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родителей);</w:t>
      </w:r>
    </w:p>
    <w:p w:rsidR="00F472D1" w:rsidRDefault="007069C8">
      <w:pPr>
        <w:pStyle w:val="a6"/>
        <w:numPr>
          <w:ilvl w:val="0"/>
          <w:numId w:val="19"/>
        </w:numPr>
        <w:tabs>
          <w:tab w:val="left" w:pos="1442"/>
        </w:tabs>
        <w:ind w:left="1441" w:hanging="512"/>
        <w:jc w:val="both"/>
        <w:rPr>
          <w:sz w:val="28"/>
        </w:rPr>
      </w:pPr>
      <w:r>
        <w:rPr>
          <w:sz w:val="28"/>
        </w:rPr>
        <w:t>действуют</w:t>
      </w:r>
      <w:r>
        <w:rPr>
          <w:spacing w:val="135"/>
          <w:sz w:val="28"/>
        </w:rPr>
        <w:t xml:space="preserve"> </w:t>
      </w:r>
      <w:r>
        <w:rPr>
          <w:sz w:val="28"/>
        </w:rPr>
        <w:t xml:space="preserve">профессиональные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союзы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обучающихся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4"/>
          <w:sz w:val="28"/>
        </w:rPr>
        <w:t xml:space="preserve"> </w:t>
      </w:r>
      <w:r>
        <w:rPr>
          <w:sz w:val="28"/>
        </w:rPr>
        <w:t>(или)</w:t>
      </w:r>
    </w:p>
    <w:p w:rsidR="00F472D1" w:rsidRDefault="00F472D1">
      <w:pPr>
        <w:jc w:val="both"/>
        <w:rPr>
          <w:sz w:val="28"/>
        </w:rPr>
        <w:sectPr w:rsidR="00F472D1">
          <w:pgSz w:w="11910" w:h="16840"/>
          <w:pgMar w:top="1040" w:right="440" w:bottom="1460" w:left="1480" w:header="0" w:footer="1237" w:gutter="0"/>
          <w:cols w:space="720"/>
        </w:sectPr>
      </w:pPr>
    </w:p>
    <w:p w:rsidR="00F472D1" w:rsidRDefault="007069C8">
      <w:pPr>
        <w:pStyle w:val="a4"/>
        <w:spacing w:before="67" w:line="242" w:lineRule="auto"/>
        <w:ind w:right="404"/>
      </w:pPr>
      <w:r>
        <w:lastRenderedPageBreak/>
        <w:t>работников образовательной организации (далее - представительные органы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представительные</w:t>
      </w:r>
      <w:r>
        <w:rPr>
          <w:spacing w:val="-2"/>
        </w:rPr>
        <w:t xml:space="preserve"> </w:t>
      </w:r>
      <w:r>
        <w:t>органы работников).</w:t>
      </w:r>
    </w:p>
    <w:p w:rsidR="00F472D1" w:rsidRDefault="007069C8">
      <w:pPr>
        <w:pStyle w:val="a4"/>
        <w:ind w:right="403" w:firstLine="707"/>
      </w:pPr>
      <w:r>
        <w:t>Анализ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новому</w:t>
      </w:r>
      <w:r>
        <w:rPr>
          <w:spacing w:val="-5"/>
        </w:rPr>
        <w:t xml:space="preserve"> </w:t>
      </w:r>
      <w:r>
        <w:t>качеству:</w:t>
      </w:r>
    </w:p>
    <w:p w:rsidR="00F472D1" w:rsidRDefault="007069C8">
      <w:pPr>
        <w:pStyle w:val="a6"/>
        <w:numPr>
          <w:ilvl w:val="0"/>
          <w:numId w:val="18"/>
        </w:numPr>
        <w:tabs>
          <w:tab w:val="left" w:pos="1638"/>
        </w:tabs>
        <w:ind w:right="407" w:firstLine="707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государственно-общественного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составляющей.</w:t>
      </w:r>
    </w:p>
    <w:p w:rsidR="00F472D1" w:rsidRDefault="007069C8">
      <w:pPr>
        <w:pStyle w:val="a6"/>
        <w:numPr>
          <w:ilvl w:val="0"/>
          <w:numId w:val="18"/>
        </w:numPr>
        <w:tabs>
          <w:tab w:val="left" w:pos="1638"/>
        </w:tabs>
        <w:spacing w:line="242" w:lineRule="auto"/>
        <w:ind w:right="404" w:firstLine="707"/>
        <w:jc w:val="both"/>
        <w:rPr>
          <w:sz w:val="28"/>
        </w:rPr>
      </w:pPr>
      <w:r>
        <w:rPr>
          <w:sz w:val="28"/>
        </w:rPr>
        <w:t>Расширение участия родителей, в 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управлении школой.</w:t>
      </w:r>
    </w:p>
    <w:p w:rsidR="00F472D1" w:rsidRDefault="007069C8">
      <w:pPr>
        <w:pStyle w:val="a6"/>
        <w:numPr>
          <w:ilvl w:val="0"/>
          <w:numId w:val="18"/>
        </w:numPr>
        <w:tabs>
          <w:tab w:val="left" w:pos="1638"/>
        </w:tabs>
        <w:ind w:right="404" w:firstLine="707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инфраструктуры.</w:t>
      </w:r>
    </w:p>
    <w:p w:rsidR="00F472D1" w:rsidRDefault="007069C8">
      <w:pPr>
        <w:pStyle w:val="a6"/>
        <w:numPr>
          <w:ilvl w:val="0"/>
          <w:numId w:val="18"/>
        </w:numPr>
        <w:tabs>
          <w:tab w:val="left" w:pos="1638"/>
        </w:tabs>
        <w:ind w:right="407" w:firstLine="707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административно-хозяйственного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персонала.</w:t>
      </w:r>
    </w:p>
    <w:p w:rsidR="00F472D1" w:rsidRDefault="007069C8">
      <w:pPr>
        <w:pStyle w:val="a6"/>
        <w:numPr>
          <w:ilvl w:val="0"/>
          <w:numId w:val="18"/>
        </w:numPr>
        <w:tabs>
          <w:tab w:val="left" w:pos="1638"/>
        </w:tabs>
        <w:ind w:right="411" w:firstLine="707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F472D1" w:rsidRDefault="00F472D1">
      <w:pPr>
        <w:pStyle w:val="a4"/>
        <w:spacing w:before="6"/>
        <w:ind w:left="0"/>
        <w:jc w:val="left"/>
        <w:rPr>
          <w:sz w:val="27"/>
        </w:rPr>
      </w:pPr>
    </w:p>
    <w:p w:rsidR="00F472D1" w:rsidRDefault="007069C8">
      <w:pPr>
        <w:pStyle w:val="Heading1"/>
        <w:numPr>
          <w:ilvl w:val="0"/>
          <w:numId w:val="17"/>
        </w:numPr>
        <w:tabs>
          <w:tab w:val="left" w:pos="1113"/>
        </w:tabs>
        <w:spacing w:line="322" w:lineRule="exact"/>
        <w:ind w:hanging="359"/>
        <w:jc w:val="left"/>
      </w:pPr>
      <w:bookmarkStart w:id="4" w:name="_bookmark4"/>
      <w:bookmarkEnd w:id="4"/>
      <w:r>
        <w:t>РЕЗУЛЬТАТЫ</w:t>
      </w:r>
      <w:r>
        <w:rPr>
          <w:spacing w:val="-4"/>
        </w:rPr>
        <w:t xml:space="preserve"> </w:t>
      </w:r>
      <w:r>
        <w:t>МАРКЕТИНГОВОГО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ВНЕШНЕЙ</w:t>
      </w:r>
    </w:p>
    <w:p w:rsidR="00F472D1" w:rsidRDefault="007069C8">
      <w:pPr>
        <w:ind w:left="4564"/>
        <w:rPr>
          <w:b/>
          <w:sz w:val="28"/>
        </w:rPr>
      </w:pPr>
      <w:r>
        <w:rPr>
          <w:b/>
          <w:sz w:val="28"/>
        </w:rPr>
        <w:t>СРЕДЫ</w:t>
      </w:r>
    </w:p>
    <w:p w:rsidR="00F472D1" w:rsidRDefault="00F472D1">
      <w:pPr>
        <w:pStyle w:val="a4"/>
        <w:spacing w:before="10"/>
        <w:ind w:left="0"/>
        <w:jc w:val="left"/>
        <w:rPr>
          <w:b/>
          <w:sz w:val="27"/>
        </w:rPr>
      </w:pPr>
    </w:p>
    <w:p w:rsidR="00F472D1" w:rsidRDefault="007069C8">
      <w:pPr>
        <w:pStyle w:val="Heading1"/>
        <w:numPr>
          <w:ilvl w:val="1"/>
          <w:numId w:val="17"/>
        </w:numPr>
        <w:tabs>
          <w:tab w:val="left" w:pos="1423"/>
        </w:tabs>
        <w:spacing w:line="321" w:lineRule="exact"/>
        <w:jc w:val="both"/>
      </w:pPr>
      <w:r>
        <w:t>Внешняя</w:t>
      </w:r>
      <w:r>
        <w:rPr>
          <w:spacing w:val="-4"/>
        </w:rPr>
        <w:t xml:space="preserve"> </w:t>
      </w:r>
      <w:r>
        <w:t>среда.</w:t>
      </w:r>
    </w:p>
    <w:p w:rsidR="00F472D1" w:rsidRDefault="007069C8">
      <w:pPr>
        <w:pStyle w:val="a4"/>
        <w:ind w:right="400" w:firstLine="777"/>
      </w:pPr>
      <w:r>
        <w:t>Внешняя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проанализированы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демографические и культурные факторы, создающие возможности, вызовы,</w:t>
      </w:r>
      <w:r>
        <w:rPr>
          <w:spacing w:val="1"/>
        </w:rPr>
        <w:t xml:space="preserve"> </w:t>
      </w:r>
      <w:r>
        <w:t>ограничения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риски для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образовательного учреждения.</w:t>
      </w:r>
    </w:p>
    <w:p w:rsidR="00F472D1" w:rsidRDefault="00F472D1">
      <w:pPr>
        <w:pStyle w:val="a4"/>
        <w:spacing w:before="9"/>
        <w:ind w:left="0"/>
        <w:jc w:val="left"/>
        <w:rPr>
          <w:sz w:val="23"/>
        </w:rPr>
      </w:pPr>
    </w:p>
    <w:p w:rsidR="00F472D1" w:rsidRDefault="007069C8">
      <w:pPr>
        <w:pStyle w:val="a4"/>
        <w:ind w:left="1070" w:right="538"/>
        <w:jc w:val="center"/>
      </w:pPr>
      <w:r>
        <w:t>Таблица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специфика</w:t>
      </w:r>
      <w:r>
        <w:rPr>
          <w:spacing w:val="-3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факторов</w:t>
      </w:r>
    </w:p>
    <w:p w:rsidR="00F472D1" w:rsidRDefault="007069C8">
      <w:pPr>
        <w:pStyle w:val="a4"/>
        <w:spacing w:before="2" w:after="7"/>
        <w:ind w:left="352" w:right="538"/>
        <w:jc w:val="center"/>
      </w:pP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школы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837"/>
        <w:gridCol w:w="1841"/>
        <w:gridCol w:w="1687"/>
        <w:gridCol w:w="865"/>
      </w:tblGrid>
      <w:tr w:rsidR="00F472D1">
        <w:trPr>
          <w:trHeight w:val="321"/>
        </w:trPr>
        <w:tc>
          <w:tcPr>
            <w:tcW w:w="212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Факторы</w:t>
            </w:r>
          </w:p>
        </w:tc>
        <w:tc>
          <w:tcPr>
            <w:tcW w:w="283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Вызовы</w:t>
            </w:r>
          </w:p>
        </w:tc>
        <w:tc>
          <w:tcPr>
            <w:tcW w:w="1841" w:type="dxa"/>
          </w:tcPr>
          <w:p w:rsidR="00F472D1" w:rsidRDefault="007069C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Риски</w:t>
            </w:r>
          </w:p>
        </w:tc>
        <w:tc>
          <w:tcPr>
            <w:tcW w:w="2552" w:type="dxa"/>
            <w:gridSpan w:val="2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Необходимость</w:t>
            </w:r>
          </w:p>
        </w:tc>
      </w:tr>
      <w:tr w:rsidR="00F472D1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F472D1" w:rsidRDefault="00F472D1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bottom w:val="nil"/>
            </w:tcBorders>
          </w:tcPr>
          <w:p w:rsidR="00F472D1" w:rsidRDefault="007069C8">
            <w:pPr>
              <w:pStyle w:val="TableParagraph"/>
              <w:spacing w:line="296" w:lineRule="exact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  <w:tc>
          <w:tcPr>
            <w:tcW w:w="1841" w:type="dxa"/>
            <w:vMerge w:val="restart"/>
          </w:tcPr>
          <w:p w:rsidR="00F472D1" w:rsidRDefault="007069C8">
            <w:pPr>
              <w:pStyle w:val="TableParagraph"/>
              <w:tabs>
                <w:tab w:val="left" w:pos="678"/>
              </w:tabs>
              <w:spacing w:before="154"/>
              <w:ind w:left="105" w:right="94"/>
              <w:rPr>
                <w:sz w:val="28"/>
              </w:rPr>
            </w:pPr>
            <w:r>
              <w:rPr>
                <w:sz w:val="28"/>
              </w:rPr>
              <w:t>Недостаточн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</w:p>
          <w:p w:rsidR="00F472D1" w:rsidRDefault="007069C8">
            <w:pPr>
              <w:pStyle w:val="TableParagraph"/>
              <w:spacing w:before="1"/>
              <w:ind w:left="105"/>
              <w:rPr>
                <w:sz w:val="28"/>
              </w:rPr>
            </w:pPr>
            <w:r>
              <w:rPr>
                <w:sz w:val="28"/>
              </w:rPr>
              <w:t>базы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F472D1" w:rsidRDefault="007069C8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Обновление</w:t>
            </w:r>
          </w:p>
        </w:tc>
      </w:tr>
      <w:tr w:rsidR="00F472D1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1294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новых</w:t>
            </w:r>
            <w:r>
              <w:rPr>
                <w:sz w:val="28"/>
              </w:rPr>
              <w:tab/>
              <w:t>социальных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</w:tr>
      <w:tr w:rsidR="00F472D1">
        <w:trPr>
          <w:trHeight w:val="635"/>
        </w:trPr>
        <w:tc>
          <w:tcPr>
            <w:tcW w:w="2127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before="152"/>
              <w:rPr>
                <w:sz w:val="28"/>
              </w:rPr>
            </w:pPr>
            <w:r>
              <w:rPr>
                <w:sz w:val="28"/>
              </w:rPr>
              <w:t>Политические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1457"/>
                <w:tab w:val="left" w:pos="1953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ролей;</w:t>
            </w:r>
          </w:p>
          <w:p w:rsidR="00F472D1" w:rsidRDefault="007069C8">
            <w:pPr>
              <w:pStyle w:val="TableParagraph"/>
              <w:spacing w:before="2" w:line="302" w:lineRule="exact"/>
              <w:rPr>
                <w:sz w:val="28"/>
              </w:rPr>
            </w:pPr>
            <w:r>
              <w:rPr>
                <w:sz w:val="28"/>
              </w:rPr>
              <w:t>глобализация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образования,</w:t>
            </w:r>
          </w:p>
          <w:p w:rsidR="00F472D1" w:rsidRDefault="007069C8">
            <w:pPr>
              <w:pStyle w:val="TableParagraph"/>
              <w:spacing w:before="2"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управленческих</w:t>
            </w:r>
          </w:p>
        </w:tc>
      </w:tr>
      <w:tr w:rsidR="00F472D1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социальных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аспектов</w:t>
            </w:r>
          </w:p>
        </w:tc>
      </w:tr>
      <w:tr w:rsidR="00F472D1">
        <w:trPr>
          <w:trHeight w:val="317"/>
        </w:trPr>
        <w:tc>
          <w:tcPr>
            <w:tcW w:w="2127" w:type="dxa"/>
            <w:tcBorders>
              <w:top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F472D1" w:rsidRDefault="007069C8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процессов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tcBorders>
              <w:top w:val="nil"/>
            </w:tcBorders>
          </w:tcPr>
          <w:p w:rsidR="00F472D1" w:rsidRDefault="007069C8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</w:p>
        </w:tc>
      </w:tr>
      <w:tr w:rsidR="00F472D1">
        <w:trPr>
          <w:trHeight w:val="477"/>
        </w:trPr>
        <w:tc>
          <w:tcPr>
            <w:tcW w:w="2127" w:type="dxa"/>
            <w:tcBorders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1429"/>
              </w:tabs>
              <w:spacing w:before="153" w:line="304" w:lineRule="exact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z w:val="28"/>
              </w:rPr>
              <w:tab/>
              <w:t>экономики</w:t>
            </w:r>
          </w:p>
        </w:tc>
        <w:tc>
          <w:tcPr>
            <w:tcW w:w="1841" w:type="dxa"/>
            <w:vMerge w:val="restart"/>
          </w:tcPr>
          <w:p w:rsidR="00F472D1" w:rsidRDefault="007069C8">
            <w:pPr>
              <w:pStyle w:val="TableParagraph"/>
              <w:ind w:left="105" w:right="217"/>
              <w:rPr>
                <w:sz w:val="28"/>
              </w:rPr>
            </w:pPr>
            <w:r>
              <w:rPr>
                <w:sz w:val="28"/>
              </w:rPr>
              <w:t>Недофинанс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</w:p>
          <w:p w:rsidR="00F472D1" w:rsidRDefault="007069C8">
            <w:pPr>
              <w:pStyle w:val="TableParagraph"/>
              <w:spacing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конкуренция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552" w:type="dxa"/>
            <w:gridSpan w:val="2"/>
            <w:vMerge w:val="restart"/>
          </w:tcPr>
          <w:p w:rsidR="00F472D1" w:rsidRDefault="007069C8">
            <w:pPr>
              <w:pStyle w:val="TableParagraph"/>
              <w:ind w:left="108" w:right="410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  <w:p w:rsidR="00F472D1" w:rsidRDefault="007069C8">
            <w:pPr>
              <w:pStyle w:val="TableParagraph"/>
              <w:ind w:left="108" w:right="349"/>
              <w:rPr>
                <w:sz w:val="28"/>
              </w:rPr>
            </w:pPr>
            <w:r>
              <w:rPr>
                <w:sz w:val="28"/>
              </w:rPr>
              <w:t>финансирования,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:rsidR="00F472D1" w:rsidRDefault="007069C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  <w:p w:rsidR="00F472D1" w:rsidRDefault="007069C8">
            <w:pPr>
              <w:pStyle w:val="TableParagraph"/>
              <w:spacing w:line="322" w:lineRule="exact"/>
              <w:ind w:left="108" w:right="36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</w:tr>
      <w:tr w:rsidR="00F472D1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рыночные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</w:tr>
      <w:tr w:rsidR="00F472D1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1992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отношения,</w:t>
            </w:r>
            <w:r>
              <w:rPr>
                <w:sz w:val="28"/>
              </w:rPr>
              <w:tab/>
              <w:t>новые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</w:tr>
      <w:tr w:rsidR="00F472D1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Экономические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механизмы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</w:tr>
      <w:tr w:rsidR="00F472D1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</w:tr>
      <w:tr w:rsidR="00F472D1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</w:tr>
      <w:tr w:rsidR="00F472D1">
        <w:trPr>
          <w:trHeight w:val="480"/>
        </w:trPr>
        <w:tc>
          <w:tcPr>
            <w:tcW w:w="2127" w:type="dxa"/>
            <w:tcBorders>
              <w:top w:val="nil"/>
            </w:tcBorders>
          </w:tcPr>
          <w:p w:rsidR="00F472D1" w:rsidRDefault="00F472D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F472D1" w:rsidRDefault="007069C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учреждений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</w:tr>
      <w:tr w:rsidR="00F472D1">
        <w:trPr>
          <w:trHeight w:val="321"/>
        </w:trPr>
        <w:tc>
          <w:tcPr>
            <w:tcW w:w="212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Культурные</w:t>
            </w:r>
          </w:p>
        </w:tc>
        <w:tc>
          <w:tcPr>
            <w:tcW w:w="2837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Динамизм</w:t>
            </w:r>
          </w:p>
        </w:tc>
        <w:tc>
          <w:tcPr>
            <w:tcW w:w="1841" w:type="dxa"/>
          </w:tcPr>
          <w:p w:rsidR="00F472D1" w:rsidRDefault="007069C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Распростране</w:t>
            </w:r>
          </w:p>
        </w:tc>
        <w:tc>
          <w:tcPr>
            <w:tcW w:w="1687" w:type="dxa"/>
            <w:tcBorders>
              <w:right w:val="nil"/>
            </w:tcBorders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Расширение</w:t>
            </w:r>
          </w:p>
        </w:tc>
        <w:tc>
          <w:tcPr>
            <w:tcW w:w="865" w:type="dxa"/>
            <w:tcBorders>
              <w:left w:val="nil"/>
            </w:tcBorders>
          </w:tcPr>
          <w:p w:rsidR="00F472D1" w:rsidRDefault="007069C8">
            <w:pPr>
              <w:pStyle w:val="TableParagraph"/>
              <w:spacing w:line="301" w:lineRule="exact"/>
              <w:ind w:left="124"/>
              <w:rPr>
                <w:sz w:val="28"/>
              </w:rPr>
            </w:pPr>
            <w:r>
              <w:rPr>
                <w:sz w:val="28"/>
              </w:rPr>
              <w:t>форм</w:t>
            </w:r>
          </w:p>
        </w:tc>
      </w:tr>
    </w:tbl>
    <w:p w:rsidR="00F472D1" w:rsidRDefault="00F472D1">
      <w:pPr>
        <w:spacing w:line="301" w:lineRule="exact"/>
        <w:rPr>
          <w:sz w:val="28"/>
        </w:rPr>
        <w:sectPr w:rsidR="00F472D1">
          <w:pgSz w:w="11910" w:h="16840"/>
          <w:pgMar w:top="1040" w:right="440" w:bottom="1440" w:left="1480" w:header="0" w:footer="123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837"/>
        <w:gridCol w:w="1841"/>
        <w:gridCol w:w="2551"/>
      </w:tblGrid>
      <w:tr w:rsidR="00F472D1">
        <w:trPr>
          <w:trHeight w:val="4510"/>
        </w:trPr>
        <w:tc>
          <w:tcPr>
            <w:tcW w:w="2127" w:type="dxa"/>
          </w:tcPr>
          <w:p w:rsidR="00F472D1" w:rsidRDefault="00F472D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837" w:type="dxa"/>
          </w:tcPr>
          <w:p w:rsidR="00F472D1" w:rsidRDefault="007069C8">
            <w:pPr>
              <w:pStyle w:val="TableParagraph"/>
              <w:tabs>
                <w:tab w:val="left" w:pos="1162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(постоянное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обновление);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огромный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культурный</w:t>
            </w:r>
          </w:p>
          <w:p w:rsidR="00F472D1" w:rsidRDefault="007069C8">
            <w:pPr>
              <w:pStyle w:val="TableParagraph"/>
              <w:ind w:right="1331"/>
              <w:rPr>
                <w:sz w:val="28"/>
              </w:rPr>
            </w:pPr>
            <w:r>
              <w:rPr>
                <w:sz w:val="28"/>
              </w:rPr>
              <w:t>потенциал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мегаполиса</w:t>
            </w:r>
          </w:p>
        </w:tc>
        <w:tc>
          <w:tcPr>
            <w:tcW w:w="1841" w:type="dxa"/>
          </w:tcPr>
          <w:p w:rsidR="00F472D1" w:rsidRDefault="007069C8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ние</w:t>
            </w:r>
          </w:p>
          <w:p w:rsidR="00F472D1" w:rsidRDefault="007069C8">
            <w:pPr>
              <w:pStyle w:val="TableParagraph"/>
              <w:ind w:left="105" w:right="215"/>
              <w:rPr>
                <w:sz w:val="28"/>
              </w:rPr>
            </w:pPr>
            <w:r>
              <w:rPr>
                <w:sz w:val="28"/>
              </w:rPr>
              <w:t>девиантных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ое</w:t>
            </w:r>
          </w:p>
          <w:p w:rsidR="00F472D1" w:rsidRDefault="007069C8">
            <w:pPr>
              <w:pStyle w:val="TableParagraph"/>
              <w:ind w:left="105" w:right="253"/>
              <w:rPr>
                <w:sz w:val="28"/>
              </w:rPr>
            </w:pPr>
            <w:r>
              <w:rPr>
                <w:sz w:val="28"/>
              </w:rPr>
              <w:t>воздействие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СМИ,</w:t>
            </w:r>
          </w:p>
          <w:p w:rsidR="00F472D1" w:rsidRDefault="007069C8">
            <w:pPr>
              <w:pStyle w:val="TableParagraph"/>
              <w:ind w:left="105" w:right="97"/>
              <w:rPr>
                <w:sz w:val="28"/>
              </w:rPr>
            </w:pP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сетей;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узость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  <w:tc>
          <w:tcPr>
            <w:tcW w:w="2551" w:type="dxa"/>
          </w:tcPr>
          <w:p w:rsidR="00F472D1" w:rsidRDefault="007069C8">
            <w:pPr>
              <w:pStyle w:val="TableParagraph"/>
              <w:tabs>
                <w:tab w:val="left" w:pos="2319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сотрудничества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</w:p>
          <w:p w:rsidR="00F472D1" w:rsidRDefault="007069C8">
            <w:pPr>
              <w:pStyle w:val="TableParagraph"/>
              <w:ind w:left="108" w:right="652"/>
              <w:rPr>
                <w:sz w:val="28"/>
              </w:rPr>
            </w:pPr>
            <w:r>
              <w:rPr>
                <w:sz w:val="28"/>
              </w:rPr>
              <w:t>учреждениями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вариативность</w:t>
            </w:r>
          </w:p>
          <w:p w:rsidR="00F472D1" w:rsidRDefault="007069C8">
            <w:pPr>
              <w:pStyle w:val="TableParagraph"/>
              <w:ind w:left="108" w:right="383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услуг;</w:t>
            </w:r>
          </w:p>
          <w:p w:rsidR="00F472D1" w:rsidRDefault="007069C8">
            <w:pPr>
              <w:pStyle w:val="TableParagraph"/>
              <w:ind w:left="108" w:right="66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эстетических</w:t>
            </w:r>
          </w:p>
          <w:p w:rsidR="00F472D1" w:rsidRDefault="007069C8">
            <w:pPr>
              <w:pStyle w:val="TableParagraph"/>
              <w:tabs>
                <w:tab w:val="left" w:pos="2291"/>
              </w:tabs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вкусов</w:t>
            </w:r>
            <w:r>
              <w:rPr>
                <w:sz w:val="28"/>
              </w:rPr>
              <w:tab/>
              <w:t>и</w:t>
            </w:r>
          </w:p>
          <w:p w:rsidR="00F472D1" w:rsidRDefault="007069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критического</w:t>
            </w:r>
          </w:p>
          <w:p w:rsidR="00F472D1" w:rsidRDefault="007069C8">
            <w:pPr>
              <w:pStyle w:val="TableParagraph"/>
              <w:spacing w:line="322" w:lineRule="exact"/>
              <w:ind w:left="108" w:right="1139"/>
              <w:rPr>
                <w:sz w:val="28"/>
              </w:rPr>
            </w:pPr>
            <w:r>
              <w:rPr>
                <w:sz w:val="28"/>
              </w:rPr>
              <w:t>мышления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F472D1">
        <w:trPr>
          <w:trHeight w:val="4185"/>
        </w:trPr>
        <w:tc>
          <w:tcPr>
            <w:tcW w:w="2127" w:type="dxa"/>
          </w:tcPr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7069C8">
            <w:pPr>
              <w:pStyle w:val="TableParagraph"/>
              <w:spacing w:before="194"/>
              <w:rPr>
                <w:sz w:val="28"/>
              </w:rPr>
            </w:pPr>
            <w:r>
              <w:rPr>
                <w:sz w:val="28"/>
              </w:rPr>
              <w:t>Социальные</w:t>
            </w:r>
          </w:p>
        </w:tc>
        <w:tc>
          <w:tcPr>
            <w:tcW w:w="2837" w:type="dxa"/>
          </w:tcPr>
          <w:p w:rsidR="00F472D1" w:rsidRDefault="007069C8">
            <w:pPr>
              <w:pStyle w:val="TableParagraph"/>
              <w:ind w:right="941"/>
              <w:rPr>
                <w:sz w:val="28"/>
              </w:rPr>
            </w:pPr>
            <w:r>
              <w:rPr>
                <w:sz w:val="28"/>
              </w:rPr>
              <w:t>Модернизация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</w:p>
          <w:p w:rsidR="00F472D1" w:rsidRDefault="007069C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«инновационного</w:t>
            </w:r>
          </w:p>
          <w:p w:rsidR="00F472D1" w:rsidRDefault="007069C8">
            <w:pPr>
              <w:pStyle w:val="TableParagraph"/>
              <w:tabs>
                <w:tab w:val="left" w:pos="2027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человека»,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ценностных</w:t>
            </w:r>
          </w:p>
          <w:p w:rsidR="00F472D1" w:rsidRDefault="007069C8">
            <w:pPr>
              <w:pStyle w:val="TableParagraph"/>
              <w:ind w:right="1217"/>
              <w:rPr>
                <w:sz w:val="28"/>
              </w:rPr>
            </w:pPr>
            <w:r>
              <w:rPr>
                <w:sz w:val="28"/>
              </w:rPr>
              <w:t>установок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F472D1" w:rsidRDefault="007069C8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(«образование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всю жизнь), введение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платного</w:t>
            </w:r>
          </w:p>
          <w:p w:rsidR="00F472D1" w:rsidRDefault="007069C8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841" w:type="dxa"/>
          </w:tcPr>
          <w:p w:rsidR="00F472D1" w:rsidRDefault="00F472D1">
            <w:pPr>
              <w:pStyle w:val="TableParagraph"/>
              <w:spacing w:before="9"/>
              <w:ind w:left="0"/>
              <w:rPr>
                <w:sz w:val="40"/>
              </w:rPr>
            </w:pPr>
          </w:p>
          <w:p w:rsidR="00F472D1" w:rsidRDefault="007069C8">
            <w:pPr>
              <w:pStyle w:val="TableParagraph"/>
              <w:tabs>
                <w:tab w:val="left" w:pos="1594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знаниям,</w:t>
            </w:r>
          </w:p>
          <w:p w:rsidR="00F472D1" w:rsidRDefault="007069C8">
            <w:pPr>
              <w:pStyle w:val="TableParagraph"/>
              <w:spacing w:before="2"/>
              <w:ind w:left="105" w:right="540"/>
              <w:rPr>
                <w:sz w:val="28"/>
              </w:rPr>
            </w:pPr>
            <w:r>
              <w:rPr>
                <w:sz w:val="28"/>
              </w:rPr>
              <w:t>снижение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  <w:p w:rsidR="00F472D1" w:rsidRDefault="007069C8">
            <w:pPr>
              <w:pStyle w:val="TableParagraph"/>
              <w:tabs>
                <w:tab w:val="left" w:pos="1592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услугам</w:t>
            </w:r>
          </w:p>
        </w:tc>
        <w:tc>
          <w:tcPr>
            <w:tcW w:w="2551" w:type="dxa"/>
          </w:tcPr>
          <w:p w:rsidR="00F472D1" w:rsidRDefault="00F472D1">
            <w:pPr>
              <w:pStyle w:val="TableParagraph"/>
              <w:spacing w:before="9"/>
              <w:ind w:left="0"/>
              <w:rPr>
                <w:sz w:val="40"/>
              </w:rPr>
            </w:pPr>
          </w:p>
          <w:p w:rsidR="00F472D1" w:rsidRDefault="007069C8">
            <w:pPr>
              <w:pStyle w:val="TableParagraph"/>
              <w:ind w:left="108" w:right="1117" w:firstLine="6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:rsidR="00F472D1" w:rsidRDefault="007069C8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постоянному</w:t>
            </w:r>
          </w:p>
          <w:p w:rsidR="00F472D1" w:rsidRDefault="007069C8">
            <w:pPr>
              <w:pStyle w:val="TableParagraph"/>
              <w:ind w:left="108" w:right="187"/>
              <w:rPr>
                <w:sz w:val="28"/>
              </w:rPr>
            </w:pPr>
            <w:r>
              <w:rPr>
                <w:sz w:val="28"/>
              </w:rPr>
              <w:t>совершенствовани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</w:t>
            </w:r>
          </w:p>
          <w:p w:rsidR="00F472D1" w:rsidRDefault="007069C8">
            <w:pPr>
              <w:pStyle w:val="TableParagraph"/>
              <w:ind w:left="108" w:right="157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платных услуг</w:t>
            </w:r>
          </w:p>
        </w:tc>
      </w:tr>
    </w:tbl>
    <w:p w:rsidR="00F472D1" w:rsidRDefault="00F472D1">
      <w:pPr>
        <w:pStyle w:val="a4"/>
        <w:spacing w:before="1"/>
        <w:ind w:left="0"/>
        <w:jc w:val="left"/>
        <w:rPr>
          <w:sz w:val="19"/>
        </w:rPr>
      </w:pPr>
    </w:p>
    <w:p w:rsidR="00F472D1" w:rsidRDefault="007069C8">
      <w:pPr>
        <w:pStyle w:val="a4"/>
        <w:tabs>
          <w:tab w:val="left" w:pos="2043"/>
          <w:tab w:val="left" w:pos="3873"/>
          <w:tab w:val="left" w:pos="4926"/>
          <w:tab w:val="left" w:pos="6348"/>
          <w:tab w:val="left" w:pos="7944"/>
          <w:tab w:val="left" w:pos="8426"/>
        </w:tabs>
        <w:spacing w:before="89" w:line="242" w:lineRule="auto"/>
        <w:ind w:right="409" w:firstLine="707"/>
        <w:jc w:val="left"/>
      </w:pPr>
      <w:r>
        <w:t>Анализ</w:t>
      </w:r>
      <w:r>
        <w:tab/>
        <w:t>деятельности</w:t>
      </w:r>
      <w:r>
        <w:tab/>
        <w:t>школы</w:t>
      </w:r>
      <w:r>
        <w:tab/>
        <w:t>позволяет</w:t>
      </w:r>
      <w:r>
        <w:tab/>
        <w:t>определить</w:t>
      </w:r>
      <w:r>
        <w:tab/>
        <w:t>ее</w:t>
      </w:r>
      <w:r>
        <w:tab/>
      </w:r>
      <w:r>
        <w:rPr>
          <w:spacing w:val="-1"/>
        </w:rPr>
        <w:t>основные</w:t>
      </w:r>
      <w:r>
        <w:rPr>
          <w:spacing w:val="-67"/>
        </w:rPr>
        <w:t xml:space="preserve"> </w:t>
      </w:r>
      <w:r>
        <w:t>конкурентные</w:t>
      </w:r>
      <w:r>
        <w:rPr>
          <w:spacing w:val="-4"/>
        </w:rPr>
        <w:t xml:space="preserve"> </w:t>
      </w:r>
      <w:r>
        <w:t>преимущества.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числу</w:t>
      </w:r>
      <w:r>
        <w:rPr>
          <w:spacing w:val="-4"/>
        </w:rPr>
        <w:t xml:space="preserve"> </w:t>
      </w:r>
      <w:r>
        <w:t>можно отнести: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383"/>
        </w:tabs>
        <w:spacing w:line="318" w:lineRule="exact"/>
        <w:ind w:left="382" w:hanging="161"/>
        <w:jc w:val="left"/>
        <w:rPr>
          <w:sz w:val="28"/>
        </w:rPr>
      </w:pPr>
      <w:r>
        <w:rPr>
          <w:sz w:val="28"/>
        </w:rPr>
        <w:t>авторитет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383"/>
        </w:tabs>
        <w:spacing w:line="322" w:lineRule="exact"/>
        <w:ind w:left="382" w:hanging="161"/>
        <w:jc w:val="left"/>
        <w:rPr>
          <w:sz w:val="28"/>
        </w:rPr>
      </w:pPr>
      <w:r>
        <w:rPr>
          <w:sz w:val="28"/>
        </w:rPr>
        <w:t>высокий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383"/>
        </w:tabs>
        <w:ind w:right="406" w:firstLine="0"/>
        <w:jc w:val="left"/>
        <w:rPr>
          <w:sz w:val="28"/>
        </w:rPr>
      </w:pPr>
      <w:r>
        <w:rPr>
          <w:sz w:val="28"/>
        </w:rPr>
        <w:t>положительный</w:t>
      </w:r>
      <w:r>
        <w:rPr>
          <w:spacing w:val="34"/>
          <w:sz w:val="28"/>
        </w:rPr>
        <w:t xml:space="preserve"> </w:t>
      </w:r>
      <w:r>
        <w:rPr>
          <w:sz w:val="28"/>
        </w:rPr>
        <w:t>опыт</w:t>
      </w:r>
      <w:r>
        <w:rPr>
          <w:spacing w:val="36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37"/>
          <w:sz w:val="28"/>
        </w:rPr>
        <w:t xml:space="preserve"> </w:t>
      </w:r>
      <w:r>
        <w:rPr>
          <w:sz w:val="28"/>
        </w:rPr>
        <w:t>преобразований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учебно-воспитательном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383"/>
        </w:tabs>
        <w:spacing w:line="321" w:lineRule="exact"/>
        <w:ind w:left="382" w:hanging="16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3"/>
          <w:sz w:val="28"/>
        </w:rPr>
        <w:t xml:space="preserve"> </w:t>
      </w:r>
      <w:r>
        <w:rPr>
          <w:sz w:val="28"/>
        </w:rPr>
        <w:t>стремящихся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саморазвитию;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383"/>
        </w:tabs>
        <w:ind w:left="382" w:hanging="16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383"/>
        </w:tabs>
        <w:spacing w:before="2" w:line="322" w:lineRule="exact"/>
        <w:ind w:left="382" w:hanging="161"/>
        <w:jc w:val="left"/>
        <w:rPr>
          <w:sz w:val="28"/>
        </w:rPr>
      </w:pPr>
      <w:r>
        <w:rPr>
          <w:sz w:val="28"/>
        </w:rPr>
        <w:t>развитая</w:t>
      </w:r>
      <w:r>
        <w:rPr>
          <w:spacing w:val="-5"/>
          <w:sz w:val="28"/>
        </w:rPr>
        <w:t xml:space="preserve"> </w:t>
      </w:r>
      <w:r>
        <w:rPr>
          <w:sz w:val="28"/>
        </w:rPr>
        <w:t>сеть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383"/>
        </w:tabs>
        <w:spacing w:line="322" w:lineRule="exact"/>
        <w:ind w:left="382" w:hanging="161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информационно-образовательных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ресурсов.</w:t>
      </w:r>
    </w:p>
    <w:p w:rsidR="00F472D1" w:rsidRDefault="007069C8">
      <w:pPr>
        <w:pStyle w:val="a4"/>
        <w:ind w:right="411" w:firstLine="707"/>
      </w:pPr>
      <w:r>
        <w:t>Вместе с тем нами выявлены следующие противоречия, на разрешение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будет направлена</w:t>
      </w:r>
      <w:r>
        <w:rPr>
          <w:spacing w:val="1"/>
        </w:rPr>
        <w:t xml:space="preserve"> </w:t>
      </w:r>
      <w:r>
        <w:t>программа развития</w:t>
      </w:r>
      <w:r>
        <w:rPr>
          <w:spacing w:val="1"/>
        </w:rPr>
        <w:t xml:space="preserve"> </w:t>
      </w:r>
      <w:r>
        <w:t>школы. Это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между: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546"/>
        </w:tabs>
        <w:spacing w:line="242" w:lineRule="auto"/>
        <w:ind w:right="408" w:firstLine="0"/>
        <w:rPr>
          <w:sz w:val="28"/>
        </w:rPr>
      </w:pP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обеспеченности;</w:t>
      </w:r>
    </w:p>
    <w:p w:rsidR="00F472D1" w:rsidRDefault="00F472D1">
      <w:pPr>
        <w:spacing w:line="242" w:lineRule="auto"/>
        <w:jc w:val="both"/>
        <w:rPr>
          <w:sz w:val="28"/>
        </w:rPr>
        <w:sectPr w:rsidR="00F472D1">
          <w:pgSz w:w="11910" w:h="16840"/>
          <w:pgMar w:top="1120" w:right="440" w:bottom="1500" w:left="1480" w:header="0" w:footer="1237" w:gutter="0"/>
          <w:cols w:space="720"/>
        </w:sectPr>
      </w:pPr>
    </w:p>
    <w:p w:rsidR="00F472D1" w:rsidRDefault="007069C8">
      <w:pPr>
        <w:pStyle w:val="a6"/>
        <w:numPr>
          <w:ilvl w:val="0"/>
          <w:numId w:val="21"/>
        </w:numPr>
        <w:tabs>
          <w:tab w:val="left" w:pos="436"/>
        </w:tabs>
        <w:spacing w:before="67" w:line="242" w:lineRule="auto"/>
        <w:ind w:right="414" w:firstLine="0"/>
        <w:rPr>
          <w:sz w:val="28"/>
        </w:rPr>
      </w:pPr>
      <w:r>
        <w:rPr>
          <w:sz w:val="28"/>
        </w:rPr>
        <w:lastRenderedPageBreak/>
        <w:t>необходимостью развития мотивации достижений учащихся и 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520"/>
        </w:tabs>
        <w:ind w:right="405" w:firstLine="0"/>
        <w:rPr>
          <w:sz w:val="28"/>
        </w:rPr>
      </w:pPr>
      <w:r>
        <w:rPr>
          <w:sz w:val="28"/>
        </w:rPr>
        <w:t>стремительным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консервативным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436"/>
        </w:tabs>
        <w:ind w:right="414" w:firstLine="0"/>
        <w:rPr>
          <w:sz w:val="28"/>
        </w:rPr>
      </w:pPr>
      <w:r>
        <w:rPr>
          <w:sz w:val="28"/>
        </w:rPr>
        <w:t>наличием банка информационных ресурсов и невысокой активностью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учебно-образовательном процессе;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575"/>
        </w:tabs>
        <w:ind w:right="403" w:firstLine="0"/>
        <w:rPr>
          <w:sz w:val="28"/>
        </w:rPr>
      </w:pPr>
      <w:r>
        <w:rPr>
          <w:sz w:val="28"/>
        </w:rPr>
        <w:t>желаемым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обучением, воспитанием и развитием своих детей, участвовать в 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опирается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F472D1" w:rsidRDefault="007069C8">
      <w:pPr>
        <w:pStyle w:val="a4"/>
        <w:ind w:right="409" w:firstLine="707"/>
      </w:pP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качественный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слабых</w:t>
      </w:r>
      <w:r>
        <w:rPr>
          <w:spacing w:val="-4"/>
        </w:rPr>
        <w:t xml:space="preserve"> </w:t>
      </w:r>
      <w:r>
        <w:t>сторон потенциала</w:t>
      </w:r>
      <w:r>
        <w:rPr>
          <w:spacing w:val="-5"/>
        </w:rPr>
        <w:t xml:space="preserve"> </w:t>
      </w:r>
      <w:r>
        <w:t>школы.</w:t>
      </w:r>
    </w:p>
    <w:p w:rsidR="00F472D1" w:rsidRDefault="00F472D1">
      <w:pPr>
        <w:pStyle w:val="a4"/>
        <w:spacing w:before="1"/>
        <w:ind w:left="0"/>
        <w:jc w:val="left"/>
      </w:pPr>
    </w:p>
    <w:p w:rsidR="00F472D1" w:rsidRDefault="007069C8">
      <w:pPr>
        <w:pStyle w:val="Heading1"/>
        <w:numPr>
          <w:ilvl w:val="1"/>
          <w:numId w:val="17"/>
        </w:numPr>
        <w:tabs>
          <w:tab w:val="left" w:pos="1422"/>
        </w:tabs>
      </w:pPr>
      <w:r>
        <w:t>SWOT-анализ.</w:t>
      </w:r>
    </w:p>
    <w:p w:rsidR="00F472D1" w:rsidRDefault="00F472D1">
      <w:pPr>
        <w:pStyle w:val="a4"/>
        <w:ind w:left="0"/>
        <w:jc w:val="left"/>
        <w:rPr>
          <w:b/>
          <w:sz w:val="24"/>
        </w:rPr>
      </w:pPr>
    </w:p>
    <w:p w:rsidR="00F472D1" w:rsidRDefault="007069C8">
      <w:pPr>
        <w:pStyle w:val="a4"/>
        <w:spacing w:after="7"/>
        <w:ind w:left="1138"/>
        <w:jc w:val="left"/>
      </w:pPr>
      <w:r>
        <w:t>Таблица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SWOT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7872AD">
        <w:t>МК</w:t>
      </w:r>
      <w:r>
        <w:t>ОУ</w:t>
      </w:r>
      <w:r>
        <w:rPr>
          <w:spacing w:val="-2"/>
        </w:rPr>
        <w:t xml:space="preserve"> </w:t>
      </w:r>
      <w:r w:rsidR="007872AD">
        <w:rPr>
          <w:spacing w:val="-2"/>
        </w:rPr>
        <w:t xml:space="preserve">«Новочиркейская </w:t>
      </w:r>
      <w:r>
        <w:t>СОШ</w:t>
      </w:r>
      <w:r>
        <w:rPr>
          <w:spacing w:val="-2"/>
        </w:rPr>
        <w:t xml:space="preserve"> </w:t>
      </w:r>
      <w:r w:rsidR="007872AD">
        <w:t>№2»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7119"/>
      </w:tblGrid>
      <w:tr w:rsidR="00F472D1">
        <w:trPr>
          <w:trHeight w:val="322"/>
        </w:trPr>
        <w:tc>
          <w:tcPr>
            <w:tcW w:w="2237" w:type="dxa"/>
            <w:tcBorders>
              <w:bottom w:val="nil"/>
            </w:tcBorders>
          </w:tcPr>
          <w:p w:rsidR="00F472D1" w:rsidRDefault="007069C8">
            <w:pPr>
              <w:pStyle w:val="TableParagraph"/>
              <w:spacing w:line="303" w:lineRule="exact"/>
              <w:ind w:left="510" w:right="5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Сильные</w:t>
            </w:r>
          </w:p>
        </w:tc>
        <w:tc>
          <w:tcPr>
            <w:tcW w:w="7119" w:type="dxa"/>
            <w:tcBorders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3240"/>
                <w:tab w:val="left" w:pos="5717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Квалифицированный</w:t>
            </w:r>
            <w:r>
              <w:rPr>
                <w:sz w:val="28"/>
              </w:rPr>
              <w:tab/>
              <w:t>педагогический</w:t>
            </w:r>
            <w:r>
              <w:rPr>
                <w:sz w:val="28"/>
              </w:rPr>
              <w:tab/>
              <w:t>коллектив,</w:t>
            </w:r>
          </w:p>
        </w:tc>
      </w:tr>
      <w:tr w:rsidR="00F472D1">
        <w:trPr>
          <w:trHeight w:val="321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ind w:left="510" w:right="5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стороны</w:t>
            </w: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мотивированный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развитию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</w:tc>
      </w:tr>
      <w:tr w:rsidR="00F472D1">
        <w:trPr>
          <w:trHeight w:val="320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1479"/>
                <w:tab w:val="left" w:pos="2763"/>
                <w:tab w:val="left" w:pos="3504"/>
                <w:tab w:val="left" w:pos="5075"/>
                <w:tab w:val="left" w:pos="5554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Созданы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внедрения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выполнения</w:t>
            </w:r>
          </w:p>
        </w:tc>
      </w:tr>
      <w:tr w:rsidR="00F472D1">
        <w:trPr>
          <w:trHeight w:val="322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2319"/>
                <w:tab w:val="left" w:pos="4960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Федеральных</w:t>
            </w:r>
            <w:r>
              <w:rPr>
                <w:sz w:val="28"/>
              </w:rPr>
              <w:tab/>
              <w:t>государственных</w:t>
            </w:r>
            <w:r>
              <w:rPr>
                <w:sz w:val="28"/>
              </w:rPr>
              <w:tab/>
              <w:t>образовательных</w:t>
            </w:r>
          </w:p>
        </w:tc>
      </w:tr>
      <w:tr w:rsidR="00F472D1">
        <w:trPr>
          <w:trHeight w:val="321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стандартов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</w:tc>
      </w:tr>
      <w:tr w:rsidR="00F472D1">
        <w:trPr>
          <w:trHeight w:val="321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1980"/>
                <w:tab w:val="left" w:pos="3568"/>
                <w:tab w:val="left" w:pos="5055"/>
                <w:tab w:val="left" w:pos="6871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Значительное</w:t>
            </w:r>
            <w:r>
              <w:rPr>
                <w:sz w:val="28"/>
              </w:rPr>
              <w:tab/>
              <w:t>количество</w:t>
            </w:r>
            <w:r>
              <w:rPr>
                <w:sz w:val="28"/>
              </w:rPr>
              <w:tab/>
              <w:t>педагогов,</w:t>
            </w:r>
            <w:r>
              <w:rPr>
                <w:sz w:val="28"/>
              </w:rPr>
              <w:tab/>
              <w:t>стремящихся</w:t>
            </w:r>
            <w:r>
              <w:rPr>
                <w:sz w:val="28"/>
              </w:rPr>
              <w:tab/>
              <w:t>к</w:t>
            </w:r>
          </w:p>
        </w:tc>
      </w:tr>
      <w:tr w:rsidR="00F472D1">
        <w:trPr>
          <w:trHeight w:val="321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саморазвитию;</w:t>
            </w:r>
          </w:p>
        </w:tc>
      </w:tr>
      <w:tr w:rsidR="00F472D1">
        <w:trPr>
          <w:trHeight w:val="321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ОВЗ;</w:t>
            </w:r>
          </w:p>
        </w:tc>
      </w:tr>
      <w:tr w:rsidR="00F472D1">
        <w:trPr>
          <w:trHeight w:val="322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Интеграция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образования;</w:t>
            </w:r>
          </w:p>
        </w:tc>
      </w:tr>
      <w:tr w:rsidR="00F472D1">
        <w:trPr>
          <w:trHeight w:val="322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1071"/>
                <w:tab w:val="left" w:pos="2300"/>
                <w:tab w:val="left" w:pos="3418"/>
                <w:tab w:val="left" w:pos="3866"/>
                <w:tab w:val="left" w:pos="5346"/>
                <w:tab w:val="left" w:pos="5777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z w:val="28"/>
              </w:rPr>
              <w:tab/>
              <w:t>участия</w:t>
            </w:r>
            <w:r>
              <w:rPr>
                <w:sz w:val="28"/>
              </w:rPr>
              <w:tab/>
              <w:t>школы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педагогов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конкурсах</w:t>
            </w:r>
          </w:p>
        </w:tc>
      </w:tr>
      <w:tr w:rsidR="00F472D1">
        <w:trPr>
          <w:trHeight w:val="321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российского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уровней;</w:t>
            </w:r>
          </w:p>
        </w:tc>
      </w:tr>
      <w:tr w:rsidR="00F472D1">
        <w:trPr>
          <w:trHeight w:val="321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внутришкольных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традиций;</w:t>
            </w:r>
          </w:p>
        </w:tc>
      </w:tr>
      <w:tr w:rsidR="00F472D1">
        <w:trPr>
          <w:trHeight w:val="321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1943"/>
                <w:tab w:val="left" w:pos="4476"/>
                <w:tab w:val="left" w:pos="6880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z w:val="28"/>
              </w:rPr>
              <w:tab/>
              <w:t>вовлечения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в</w:t>
            </w:r>
          </w:p>
        </w:tc>
      </w:tr>
      <w:tr w:rsidR="00F472D1">
        <w:trPr>
          <w:trHeight w:val="321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воспитательно­образовательный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процесс;</w:t>
            </w:r>
          </w:p>
        </w:tc>
      </w:tr>
      <w:tr w:rsidR="00F472D1">
        <w:trPr>
          <w:trHeight w:val="321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1835"/>
                <w:tab w:val="left" w:pos="2330"/>
                <w:tab w:val="left" w:pos="3647"/>
                <w:tab w:val="left" w:pos="5125"/>
                <w:tab w:val="left" w:pos="5640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Включение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процесс</w:t>
            </w:r>
            <w:r>
              <w:rPr>
                <w:sz w:val="28"/>
              </w:rPr>
              <w:tab/>
              <w:t>обучения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воспитания</w:t>
            </w:r>
          </w:p>
        </w:tc>
      </w:tr>
      <w:tr w:rsidR="00F472D1">
        <w:trPr>
          <w:trHeight w:val="322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здоровьесберегающих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</w:tc>
      </w:tr>
      <w:tr w:rsidR="00F472D1">
        <w:trPr>
          <w:trHeight w:val="322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1679"/>
                <w:tab w:val="left" w:pos="5441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z w:val="28"/>
              </w:rPr>
              <w:tab/>
              <w:t>медико-психологического,</w:t>
            </w:r>
            <w:r>
              <w:rPr>
                <w:sz w:val="28"/>
              </w:rPr>
              <w:tab/>
              <w:t>социального,</w:t>
            </w:r>
          </w:p>
        </w:tc>
      </w:tr>
      <w:tr w:rsidR="00F472D1">
        <w:trPr>
          <w:trHeight w:val="321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сопровождения,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медиации,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профориентации;</w:t>
            </w:r>
          </w:p>
        </w:tc>
      </w:tr>
      <w:tr w:rsidR="00F472D1">
        <w:trPr>
          <w:trHeight w:val="321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экскурсионная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</w:tc>
      </w:tr>
      <w:tr w:rsidR="00F472D1">
        <w:trPr>
          <w:trHeight w:val="321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tabs>
                <w:tab w:val="left" w:pos="2259"/>
                <w:tab w:val="left" w:pos="2902"/>
                <w:tab w:val="left" w:pos="502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Стабильность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сплоченность</w:t>
            </w:r>
            <w:r>
              <w:rPr>
                <w:sz w:val="28"/>
              </w:rPr>
              <w:tab/>
              <w:t>педагогического</w:t>
            </w:r>
          </w:p>
        </w:tc>
      </w:tr>
      <w:tr w:rsidR="00F472D1">
        <w:trPr>
          <w:trHeight w:val="321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коллектива;</w:t>
            </w:r>
          </w:p>
        </w:tc>
      </w:tr>
      <w:tr w:rsidR="00F472D1">
        <w:trPr>
          <w:trHeight w:val="323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Стабильный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классы;</w:t>
            </w:r>
          </w:p>
        </w:tc>
      </w:tr>
      <w:tr w:rsidR="00F472D1">
        <w:trPr>
          <w:trHeight w:val="322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дисциплинированности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F472D1">
        <w:trPr>
          <w:trHeight w:val="321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относительно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школе;</w:t>
            </w:r>
          </w:p>
        </w:tc>
      </w:tr>
      <w:tr w:rsidR="00F472D1">
        <w:trPr>
          <w:trHeight w:val="321"/>
        </w:trPr>
        <w:tc>
          <w:tcPr>
            <w:tcW w:w="2237" w:type="dxa"/>
            <w:tcBorders>
              <w:top w:val="nil"/>
              <w:bottom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  <w:bottom w:val="nil"/>
            </w:tcBorders>
          </w:tcPr>
          <w:p w:rsidR="00F472D1" w:rsidRDefault="007069C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Высокая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активность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декадах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</w:p>
        </w:tc>
      </w:tr>
      <w:tr w:rsidR="00F472D1">
        <w:trPr>
          <w:trHeight w:val="322"/>
        </w:trPr>
        <w:tc>
          <w:tcPr>
            <w:tcW w:w="2237" w:type="dxa"/>
            <w:tcBorders>
              <w:top w:val="nil"/>
            </w:tcBorders>
          </w:tcPr>
          <w:p w:rsidR="00F472D1" w:rsidRDefault="00F472D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9" w:type="dxa"/>
            <w:tcBorders>
              <w:top w:val="nil"/>
            </w:tcBorders>
          </w:tcPr>
          <w:p w:rsidR="00F472D1" w:rsidRDefault="007069C8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мастерства,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советах.</w:t>
            </w:r>
          </w:p>
        </w:tc>
      </w:tr>
      <w:tr w:rsidR="00F472D1">
        <w:trPr>
          <w:trHeight w:val="323"/>
        </w:trPr>
        <w:tc>
          <w:tcPr>
            <w:tcW w:w="2237" w:type="dxa"/>
          </w:tcPr>
          <w:p w:rsidR="00F472D1" w:rsidRPr="00867B7E" w:rsidRDefault="007069C8">
            <w:pPr>
              <w:pStyle w:val="TableParagraph"/>
              <w:spacing w:line="304" w:lineRule="exact"/>
              <w:ind w:left="510" w:right="502"/>
              <w:jc w:val="center"/>
              <w:rPr>
                <w:sz w:val="28"/>
              </w:rPr>
            </w:pPr>
            <w:r w:rsidRPr="00867B7E">
              <w:rPr>
                <w:sz w:val="28"/>
              </w:rPr>
              <w:t>Слабые</w:t>
            </w:r>
          </w:p>
        </w:tc>
        <w:tc>
          <w:tcPr>
            <w:tcW w:w="7119" w:type="dxa"/>
          </w:tcPr>
          <w:p w:rsidR="00F472D1" w:rsidRPr="00867B7E" w:rsidRDefault="007069C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 w:rsidRPr="00867B7E">
              <w:rPr>
                <w:sz w:val="28"/>
              </w:rPr>
              <w:t>Стандартная</w:t>
            </w:r>
            <w:r w:rsidRPr="00867B7E">
              <w:rPr>
                <w:spacing w:val="-3"/>
                <w:sz w:val="28"/>
              </w:rPr>
              <w:t xml:space="preserve"> </w:t>
            </w:r>
            <w:r w:rsidRPr="00867B7E">
              <w:rPr>
                <w:sz w:val="28"/>
              </w:rPr>
              <w:t>поточная</w:t>
            </w:r>
            <w:r w:rsidRPr="00867B7E">
              <w:rPr>
                <w:spacing w:val="-2"/>
                <w:sz w:val="28"/>
              </w:rPr>
              <w:t xml:space="preserve"> </w:t>
            </w:r>
            <w:r w:rsidRPr="00867B7E">
              <w:rPr>
                <w:sz w:val="28"/>
              </w:rPr>
              <w:t>система</w:t>
            </w:r>
            <w:r w:rsidRPr="00867B7E">
              <w:rPr>
                <w:spacing w:val="-3"/>
                <w:sz w:val="28"/>
              </w:rPr>
              <w:t xml:space="preserve"> </w:t>
            </w:r>
            <w:r w:rsidRPr="00867B7E">
              <w:rPr>
                <w:sz w:val="28"/>
              </w:rPr>
              <w:t>образования</w:t>
            </w:r>
            <w:r w:rsidRPr="00867B7E">
              <w:rPr>
                <w:spacing w:val="-5"/>
                <w:sz w:val="28"/>
              </w:rPr>
              <w:t xml:space="preserve"> </w:t>
            </w:r>
            <w:r w:rsidRPr="00867B7E">
              <w:rPr>
                <w:sz w:val="28"/>
              </w:rPr>
              <w:t>и</w:t>
            </w:r>
          </w:p>
        </w:tc>
      </w:tr>
    </w:tbl>
    <w:p w:rsidR="00F472D1" w:rsidRDefault="00F472D1">
      <w:pPr>
        <w:spacing w:line="304" w:lineRule="exact"/>
        <w:rPr>
          <w:sz w:val="28"/>
        </w:rPr>
        <w:sectPr w:rsidR="00F472D1" w:rsidSect="000C4255">
          <w:pgSz w:w="11910" w:h="16840"/>
          <w:pgMar w:top="709" w:right="440" w:bottom="1460" w:left="1480" w:header="0" w:footer="123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7119"/>
      </w:tblGrid>
      <w:tr w:rsidR="00F472D1">
        <w:trPr>
          <w:trHeight w:val="10105"/>
        </w:trPr>
        <w:tc>
          <w:tcPr>
            <w:tcW w:w="2237" w:type="dxa"/>
          </w:tcPr>
          <w:p w:rsidR="00F472D1" w:rsidRPr="00867B7E" w:rsidRDefault="007069C8">
            <w:pPr>
              <w:pStyle w:val="TableParagraph"/>
              <w:spacing w:line="316" w:lineRule="exact"/>
              <w:ind w:left="578"/>
              <w:rPr>
                <w:sz w:val="28"/>
              </w:rPr>
            </w:pPr>
            <w:r w:rsidRPr="00867B7E">
              <w:rPr>
                <w:sz w:val="28"/>
              </w:rPr>
              <w:lastRenderedPageBreak/>
              <w:t>стороны</w:t>
            </w:r>
          </w:p>
        </w:tc>
        <w:tc>
          <w:tcPr>
            <w:tcW w:w="7119" w:type="dxa"/>
          </w:tcPr>
          <w:p w:rsidR="00F472D1" w:rsidRDefault="007069C8">
            <w:pPr>
              <w:pStyle w:val="TableParagraph"/>
              <w:ind w:left="108" w:right="2776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обучающимися;</w:t>
            </w:r>
          </w:p>
          <w:p w:rsidR="00F472D1" w:rsidRDefault="007069C8">
            <w:pPr>
              <w:pStyle w:val="TableParagraph"/>
              <w:ind w:left="108" w:right="1560"/>
              <w:rPr>
                <w:sz w:val="28"/>
              </w:rPr>
            </w:pPr>
            <w:r>
              <w:rPr>
                <w:sz w:val="28"/>
              </w:rPr>
              <w:t>Насыщенность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перегруженность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F472D1" w:rsidRDefault="007069C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Невысокая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заинтересованность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родительской</w:t>
            </w:r>
          </w:p>
          <w:p w:rsidR="00F472D1" w:rsidRDefault="007069C8">
            <w:pPr>
              <w:pStyle w:val="TableParagraph"/>
              <w:spacing w:line="242" w:lineRule="auto"/>
              <w:ind w:left="108" w:right="349"/>
              <w:rPr>
                <w:sz w:val="28"/>
              </w:rPr>
            </w:pPr>
            <w:r>
              <w:rPr>
                <w:sz w:val="28"/>
              </w:rPr>
              <w:t>общественности в участии совершенствовании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воспитательного процесса,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делах школы;</w:t>
            </w:r>
          </w:p>
          <w:p w:rsidR="00F472D1" w:rsidRDefault="007069C8">
            <w:pPr>
              <w:pStyle w:val="TableParagraph"/>
              <w:ind w:left="108" w:right="99"/>
              <w:rPr>
                <w:sz w:val="28"/>
              </w:rPr>
            </w:pPr>
            <w:r>
              <w:rPr>
                <w:sz w:val="28"/>
              </w:rPr>
              <w:t>Сложности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:rsidR="00F472D1" w:rsidRDefault="007069C8">
            <w:pPr>
              <w:pStyle w:val="TableParagraph"/>
              <w:ind w:left="108" w:right="372"/>
              <w:rPr>
                <w:sz w:val="28"/>
              </w:rPr>
            </w:pPr>
            <w:r>
              <w:rPr>
                <w:sz w:val="28"/>
              </w:rPr>
              <w:t>Недостаток кадровых ресурсов для работы с трудными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детьми;</w:t>
            </w:r>
          </w:p>
          <w:p w:rsidR="00F472D1" w:rsidRDefault="007069C8">
            <w:pPr>
              <w:pStyle w:val="TableParagraph"/>
              <w:spacing w:line="242" w:lineRule="auto"/>
              <w:ind w:left="108" w:right="527"/>
              <w:rPr>
                <w:sz w:val="28"/>
              </w:rPr>
            </w:pPr>
            <w:r>
              <w:rPr>
                <w:sz w:val="28"/>
              </w:rPr>
              <w:t>Невысокая мотивация участия педагогов в различных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конкурсах мастерства;</w:t>
            </w:r>
          </w:p>
          <w:p w:rsidR="00F472D1" w:rsidRDefault="007069C8">
            <w:pPr>
              <w:pStyle w:val="TableParagraph"/>
              <w:ind w:left="108" w:right="1338"/>
              <w:rPr>
                <w:sz w:val="28"/>
              </w:rPr>
            </w:pPr>
            <w:r>
              <w:rPr>
                <w:sz w:val="28"/>
              </w:rPr>
              <w:t>Формальный подход к выполнению некоторых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поручений;</w:t>
            </w:r>
          </w:p>
          <w:p w:rsidR="00F472D1" w:rsidRDefault="007069C8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t>Недостаток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(устаревшая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рекреаций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материально­техническое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дефицит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помещений);</w:t>
            </w:r>
          </w:p>
          <w:p w:rsidR="00F472D1" w:rsidRDefault="007069C8">
            <w:pPr>
              <w:pStyle w:val="TableParagraph"/>
              <w:tabs>
                <w:tab w:val="left" w:pos="2595"/>
                <w:tab w:val="left" w:pos="5002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Недостаточно развита материально-техническая база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эффективной</w:t>
            </w:r>
            <w:r>
              <w:rPr>
                <w:sz w:val="28"/>
              </w:rPr>
              <w:tab/>
              <w:t>организации</w:t>
            </w:r>
            <w:r>
              <w:rPr>
                <w:sz w:val="28"/>
              </w:rPr>
              <w:tab/>
              <w:t>образовательной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 с ОВЗ;</w:t>
            </w:r>
          </w:p>
          <w:p w:rsidR="00F472D1" w:rsidRDefault="007069C8">
            <w:pPr>
              <w:pStyle w:val="TableParagraph"/>
              <w:spacing w:before="19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Недостаточно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(эффективность)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F472D1" w:rsidRDefault="007069C8">
            <w:pPr>
              <w:pStyle w:val="TableParagraph"/>
              <w:spacing w:before="20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Пассивность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F472D1" w:rsidRDefault="007069C8">
            <w:pPr>
              <w:pStyle w:val="TableParagraph"/>
              <w:spacing w:before="19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Cредний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ЕГЭ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районного;</w:t>
            </w:r>
          </w:p>
          <w:p w:rsidR="00F472D1" w:rsidRDefault="007069C8">
            <w:pPr>
              <w:pStyle w:val="TableParagraph"/>
              <w:spacing w:before="21"/>
              <w:ind w:left="108"/>
              <w:rPr>
                <w:sz w:val="28"/>
              </w:rPr>
            </w:pPr>
            <w:r>
              <w:rPr>
                <w:sz w:val="28"/>
              </w:rPr>
              <w:t>Недостаточный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интеграции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F472D1" w:rsidRDefault="007069C8">
            <w:pPr>
              <w:pStyle w:val="TableParagraph"/>
              <w:spacing w:before="21"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Тенденция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ослабления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семье;</w:t>
            </w:r>
          </w:p>
        </w:tc>
      </w:tr>
      <w:tr w:rsidR="00F472D1">
        <w:trPr>
          <w:trHeight w:val="3863"/>
        </w:trPr>
        <w:tc>
          <w:tcPr>
            <w:tcW w:w="2237" w:type="dxa"/>
          </w:tcPr>
          <w:p w:rsidR="00F472D1" w:rsidRPr="00867B7E" w:rsidRDefault="007069C8">
            <w:pPr>
              <w:pStyle w:val="TableParagraph"/>
              <w:ind w:left="285" w:right="79" w:hanging="178"/>
              <w:rPr>
                <w:sz w:val="28"/>
              </w:rPr>
            </w:pPr>
            <w:r w:rsidRPr="00867B7E">
              <w:rPr>
                <w:sz w:val="28"/>
              </w:rPr>
              <w:t>Благоприятные</w:t>
            </w:r>
            <w:r w:rsidRPr="00867B7E">
              <w:rPr>
                <w:spacing w:val="-67"/>
                <w:sz w:val="28"/>
              </w:rPr>
              <w:t xml:space="preserve"> </w:t>
            </w:r>
            <w:r w:rsidRPr="00867B7E">
              <w:rPr>
                <w:sz w:val="28"/>
              </w:rPr>
              <w:t>возможности</w:t>
            </w:r>
          </w:p>
        </w:tc>
        <w:tc>
          <w:tcPr>
            <w:tcW w:w="7119" w:type="dxa"/>
          </w:tcPr>
          <w:p w:rsidR="00F472D1" w:rsidRDefault="007069C8">
            <w:pPr>
              <w:pStyle w:val="TableParagraph"/>
              <w:ind w:left="108" w:right="498"/>
              <w:jc w:val="both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инновационных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развивающего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F472D1" w:rsidRDefault="007069C8">
            <w:pPr>
              <w:pStyle w:val="TableParagraph"/>
              <w:ind w:left="108" w:right="699"/>
              <w:jc w:val="both"/>
              <w:rPr>
                <w:sz w:val="28"/>
              </w:rPr>
            </w:pPr>
            <w:r>
              <w:rPr>
                <w:sz w:val="28"/>
              </w:rPr>
              <w:t>Повышение уровня информированности родителей;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Привлечение родителей к участию в общешкольных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мероприятиях;</w:t>
            </w:r>
          </w:p>
          <w:p w:rsidR="00F472D1" w:rsidRDefault="007069C8">
            <w:pPr>
              <w:pStyle w:val="TableParagraph"/>
              <w:ind w:left="108" w:right="1118"/>
              <w:rPr>
                <w:sz w:val="28"/>
              </w:rPr>
            </w:pPr>
            <w:r>
              <w:rPr>
                <w:sz w:val="28"/>
              </w:rPr>
              <w:t>Привлечение социальных партнеров к участию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F472D1" w:rsidRDefault="007069C8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имиджа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</w:p>
          <w:p w:rsidR="00F472D1" w:rsidRDefault="007069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открытости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привлекательности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Интернет-технологий;</w:t>
            </w:r>
          </w:p>
          <w:p w:rsidR="00F472D1" w:rsidRDefault="007069C8">
            <w:pPr>
              <w:pStyle w:val="TableParagraph"/>
              <w:tabs>
                <w:tab w:val="left" w:pos="2744"/>
                <w:tab w:val="left" w:pos="5625"/>
              </w:tabs>
              <w:spacing w:line="324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z w:val="28"/>
              </w:rPr>
              <w:tab/>
              <w:t>внебюджетных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финансирования;</w:t>
            </w:r>
          </w:p>
        </w:tc>
      </w:tr>
    </w:tbl>
    <w:p w:rsidR="00F472D1" w:rsidRDefault="00F472D1">
      <w:pPr>
        <w:spacing w:line="324" w:lineRule="exact"/>
        <w:rPr>
          <w:sz w:val="28"/>
        </w:rPr>
        <w:sectPr w:rsidR="00F472D1">
          <w:pgSz w:w="11910" w:h="16840"/>
          <w:pgMar w:top="1120" w:right="440" w:bottom="1420" w:left="1480" w:header="0" w:footer="123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7119"/>
      </w:tblGrid>
      <w:tr w:rsidR="00F472D1">
        <w:trPr>
          <w:trHeight w:val="2255"/>
        </w:trPr>
        <w:tc>
          <w:tcPr>
            <w:tcW w:w="2237" w:type="dxa"/>
          </w:tcPr>
          <w:p w:rsidR="00F472D1" w:rsidRDefault="00F472D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19" w:type="dxa"/>
          </w:tcPr>
          <w:p w:rsidR="00F472D1" w:rsidRDefault="007069C8">
            <w:pPr>
              <w:pStyle w:val="TableParagraph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Развитие сотрудничества с социальными партнерами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благотворительными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актуальных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процесса;</w:t>
            </w:r>
          </w:p>
          <w:p w:rsidR="00F472D1" w:rsidRDefault="007069C8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Вовлечение студентов, аспирантов ВУЗов для шефства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:rsidR="00F472D1" w:rsidRDefault="007069C8">
            <w:pPr>
              <w:pStyle w:val="TableParagraph"/>
              <w:spacing w:line="314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F472D1">
        <w:trPr>
          <w:trHeight w:val="5153"/>
        </w:trPr>
        <w:tc>
          <w:tcPr>
            <w:tcW w:w="2237" w:type="dxa"/>
          </w:tcPr>
          <w:p w:rsidR="00F472D1" w:rsidRPr="00867B7E" w:rsidRDefault="007069C8">
            <w:pPr>
              <w:pStyle w:val="TableParagraph"/>
              <w:spacing w:line="314" w:lineRule="exact"/>
              <w:ind w:left="726"/>
              <w:rPr>
                <w:sz w:val="28"/>
              </w:rPr>
            </w:pPr>
            <w:r w:rsidRPr="00867B7E">
              <w:rPr>
                <w:sz w:val="28"/>
              </w:rPr>
              <w:t>Риски</w:t>
            </w:r>
          </w:p>
        </w:tc>
        <w:tc>
          <w:tcPr>
            <w:tcW w:w="7119" w:type="dxa"/>
          </w:tcPr>
          <w:p w:rsidR="00F472D1" w:rsidRDefault="007069C8">
            <w:pPr>
              <w:pStyle w:val="TableParagraph"/>
              <w:tabs>
                <w:tab w:val="left" w:pos="1822"/>
                <w:tab w:val="left" w:pos="2021"/>
                <w:tab w:val="left" w:pos="3209"/>
                <w:tab w:val="left" w:pos="3689"/>
                <w:tab w:val="left" w:pos="3973"/>
                <w:tab w:val="left" w:pos="5177"/>
                <w:tab w:val="left" w:pos="5537"/>
                <w:tab w:val="left" w:pos="5649"/>
              </w:tabs>
              <w:ind w:left="108" w:right="96"/>
              <w:rPr>
                <w:sz w:val="28"/>
              </w:rPr>
            </w:pPr>
            <w:r>
              <w:rPr>
                <w:sz w:val="28"/>
              </w:rPr>
              <w:t>Ухудшение</w:t>
            </w:r>
            <w:r>
              <w:rPr>
                <w:sz w:val="28"/>
              </w:rPr>
              <w:tab/>
              <w:t>здоровья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успеваемости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насыщенностью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перегруженностью урочной и внеурочной деятельности;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Преобладание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традиционных</w:t>
            </w:r>
            <w:r>
              <w:rPr>
                <w:sz w:val="28"/>
              </w:rPr>
              <w:tab/>
              <w:t>моделей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стереотипов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F472D1" w:rsidRDefault="007069C8">
            <w:pPr>
              <w:pStyle w:val="TableParagraph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Увеличения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бюрократической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педагогов;</w:t>
            </w:r>
          </w:p>
          <w:p w:rsidR="00F472D1" w:rsidRDefault="007069C8">
            <w:pPr>
              <w:pStyle w:val="TableParagraph"/>
              <w:ind w:left="108" w:right="96"/>
              <w:jc w:val="both"/>
              <w:rPr>
                <w:sz w:val="28"/>
              </w:rPr>
            </w:pPr>
            <w:r>
              <w:rPr>
                <w:sz w:val="28"/>
              </w:rPr>
              <w:t>Несоответствие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школы ускоряющимся темпам инновационных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глобальных 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(пандемии);</w:t>
            </w:r>
          </w:p>
          <w:p w:rsidR="00F472D1" w:rsidRDefault="007069C8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Формальный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подход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процессу;</w:t>
            </w:r>
          </w:p>
          <w:p w:rsidR="00F472D1" w:rsidRDefault="007069C8">
            <w:pPr>
              <w:pStyle w:val="TableParagraph"/>
              <w:tabs>
                <w:tab w:val="left" w:pos="1297"/>
                <w:tab w:val="left" w:pos="2485"/>
                <w:tab w:val="left" w:pos="2866"/>
                <w:tab w:val="left" w:pos="5128"/>
              </w:tabs>
              <w:ind w:left="108" w:right="99"/>
              <w:rPr>
                <w:sz w:val="28"/>
              </w:rPr>
            </w:pPr>
            <w:r>
              <w:rPr>
                <w:sz w:val="28"/>
              </w:rPr>
              <w:t>Слабый</w:t>
            </w:r>
            <w:r>
              <w:rPr>
                <w:sz w:val="28"/>
              </w:rPr>
              <w:tab/>
              <w:t>контакт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внебюджетными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коммерческими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предприятиями;</w:t>
            </w:r>
          </w:p>
          <w:p w:rsidR="00F472D1" w:rsidRDefault="007069C8">
            <w:pPr>
              <w:pStyle w:val="TableParagraph"/>
              <w:tabs>
                <w:tab w:val="left" w:pos="2958"/>
                <w:tab w:val="left" w:pos="5999"/>
              </w:tabs>
              <w:spacing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Недостаточное</w:t>
            </w:r>
            <w:r>
              <w:rPr>
                <w:sz w:val="28"/>
              </w:rPr>
              <w:tab/>
              <w:t>финансирование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 школы.</w:t>
            </w:r>
          </w:p>
        </w:tc>
      </w:tr>
    </w:tbl>
    <w:p w:rsidR="00F472D1" w:rsidRDefault="00F472D1">
      <w:pPr>
        <w:pStyle w:val="a4"/>
        <w:spacing w:before="6"/>
        <w:ind w:left="0"/>
        <w:jc w:val="left"/>
        <w:rPr>
          <w:sz w:val="19"/>
        </w:rPr>
      </w:pPr>
    </w:p>
    <w:p w:rsidR="00F472D1" w:rsidRDefault="007069C8">
      <w:pPr>
        <w:pStyle w:val="Heading1"/>
        <w:numPr>
          <w:ilvl w:val="1"/>
          <w:numId w:val="17"/>
        </w:numPr>
        <w:tabs>
          <w:tab w:val="left" w:pos="1422"/>
        </w:tabs>
        <w:spacing w:before="89" w:line="319" w:lineRule="exact"/>
        <w:jc w:val="both"/>
      </w:pPr>
      <w:r>
        <w:t>Оптимальный</w:t>
      </w:r>
      <w:r>
        <w:rPr>
          <w:spacing w:val="-7"/>
        </w:rPr>
        <w:t xml:space="preserve"> </w:t>
      </w:r>
      <w:r>
        <w:t>сценарий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Школы.</w:t>
      </w:r>
    </w:p>
    <w:p w:rsidR="00F472D1" w:rsidRDefault="007069C8">
      <w:pPr>
        <w:pStyle w:val="a4"/>
        <w:ind w:right="408" w:firstLine="707"/>
      </w:pP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появиться</w:t>
      </w:r>
      <w:r>
        <w:rPr>
          <w:spacing w:val="1"/>
        </w:rPr>
        <w:t xml:space="preserve"> </w:t>
      </w:r>
      <w:r>
        <w:t>новые,</w:t>
      </w:r>
      <w:r>
        <w:rPr>
          <w:spacing w:val="-67"/>
        </w:rPr>
        <w:t xml:space="preserve"> </w:t>
      </w:r>
      <w:r>
        <w:t>непрогнозируемые,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позитивные,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могут изменить ход развития. В соответствии с этим, программа 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2021-2025</w:t>
      </w:r>
      <w:r>
        <w:rPr>
          <w:spacing w:val="20"/>
        </w:rPr>
        <w:t xml:space="preserve"> </w:t>
      </w:r>
      <w:r>
        <w:t>годы</w:t>
      </w:r>
      <w:r>
        <w:rPr>
          <w:spacing w:val="18"/>
        </w:rPr>
        <w:t xml:space="preserve"> </w:t>
      </w:r>
      <w:r>
        <w:t>реализует</w:t>
      </w:r>
      <w:r>
        <w:rPr>
          <w:spacing w:val="20"/>
        </w:rPr>
        <w:t xml:space="preserve"> </w:t>
      </w:r>
      <w:r>
        <w:t>принцип</w:t>
      </w:r>
      <w:r>
        <w:rPr>
          <w:spacing w:val="17"/>
        </w:rPr>
        <w:t xml:space="preserve"> </w:t>
      </w:r>
      <w:r>
        <w:t>вариативности</w:t>
      </w:r>
      <w:r>
        <w:rPr>
          <w:spacing w:val="18"/>
        </w:rPr>
        <w:t xml:space="preserve"> </w:t>
      </w:r>
      <w:r>
        <w:t>путей</w:t>
      </w:r>
      <w:r>
        <w:rPr>
          <w:spacing w:val="21"/>
        </w:rPr>
        <w:t xml:space="preserve"> </w:t>
      </w:r>
      <w:r>
        <w:t>развития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выстраивается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сценариях: минимальный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оптимальный.</w:t>
      </w:r>
    </w:p>
    <w:p w:rsidR="00F472D1" w:rsidRDefault="007069C8">
      <w:pPr>
        <w:pStyle w:val="a4"/>
        <w:spacing w:before="118" w:after="7"/>
        <w:ind w:left="2843"/>
      </w:pPr>
      <w:r>
        <w:t>Таблица</w:t>
      </w:r>
      <w:r>
        <w:rPr>
          <w:spacing w:val="-3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Сценарии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Школы.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000"/>
        <w:gridCol w:w="3569"/>
        <w:gridCol w:w="3222"/>
      </w:tblGrid>
      <w:tr w:rsidR="00F472D1">
        <w:trPr>
          <w:trHeight w:val="966"/>
        </w:trPr>
        <w:tc>
          <w:tcPr>
            <w:tcW w:w="569" w:type="dxa"/>
          </w:tcPr>
          <w:p w:rsidR="00F472D1" w:rsidRDefault="00F472D1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472D1" w:rsidRDefault="007069C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00" w:type="dxa"/>
          </w:tcPr>
          <w:p w:rsidR="00F472D1" w:rsidRDefault="007069C8">
            <w:pPr>
              <w:pStyle w:val="TableParagraph"/>
              <w:spacing w:line="315" w:lineRule="exact"/>
              <w:ind w:left="450" w:hanging="36"/>
              <w:rPr>
                <w:sz w:val="28"/>
              </w:rPr>
            </w:pPr>
            <w:r>
              <w:rPr>
                <w:sz w:val="28"/>
              </w:rPr>
              <w:t>Критерии</w:t>
            </w:r>
          </w:p>
          <w:p w:rsidR="00F472D1" w:rsidRDefault="007069C8">
            <w:pPr>
              <w:pStyle w:val="TableParagraph"/>
              <w:spacing w:line="322" w:lineRule="exact"/>
              <w:ind w:left="467" w:right="428" w:hanging="17"/>
              <w:rPr>
                <w:sz w:val="28"/>
              </w:rPr>
            </w:pPr>
            <w:r>
              <w:rPr>
                <w:sz w:val="28"/>
              </w:rPr>
              <w:t>сценария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3569" w:type="dxa"/>
          </w:tcPr>
          <w:p w:rsidR="00F472D1" w:rsidRDefault="00F472D1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472D1" w:rsidRDefault="007069C8">
            <w:pPr>
              <w:pStyle w:val="TableParagraph"/>
              <w:spacing w:before="1"/>
              <w:ind w:left="313"/>
              <w:rPr>
                <w:sz w:val="28"/>
              </w:rPr>
            </w:pPr>
            <w:r>
              <w:rPr>
                <w:sz w:val="28"/>
              </w:rPr>
              <w:t>Минимальный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сценарий</w:t>
            </w:r>
          </w:p>
        </w:tc>
        <w:tc>
          <w:tcPr>
            <w:tcW w:w="3222" w:type="dxa"/>
          </w:tcPr>
          <w:p w:rsidR="00F472D1" w:rsidRDefault="00F472D1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472D1" w:rsidRDefault="007069C8">
            <w:pPr>
              <w:pStyle w:val="TableParagraph"/>
              <w:spacing w:before="1"/>
              <w:ind w:left="174"/>
              <w:rPr>
                <w:sz w:val="28"/>
              </w:rPr>
            </w:pPr>
            <w:r>
              <w:rPr>
                <w:sz w:val="28"/>
              </w:rPr>
              <w:t>Оптимальный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сценарий</w:t>
            </w:r>
          </w:p>
        </w:tc>
      </w:tr>
      <w:tr w:rsidR="00F472D1">
        <w:trPr>
          <w:trHeight w:val="2575"/>
        </w:trPr>
        <w:tc>
          <w:tcPr>
            <w:tcW w:w="569" w:type="dxa"/>
          </w:tcPr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7069C8">
            <w:pPr>
              <w:pStyle w:val="TableParagraph"/>
              <w:spacing w:before="24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000" w:type="dxa"/>
          </w:tcPr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7069C8">
            <w:pPr>
              <w:pStyle w:val="TableParagraph"/>
              <w:spacing w:before="268"/>
              <w:ind w:left="105" w:right="752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сценария</w:t>
            </w:r>
          </w:p>
        </w:tc>
        <w:tc>
          <w:tcPr>
            <w:tcW w:w="3569" w:type="dxa"/>
          </w:tcPr>
          <w:p w:rsidR="00F472D1" w:rsidRDefault="007069C8">
            <w:pPr>
              <w:pStyle w:val="TableParagraph"/>
              <w:ind w:right="20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минимальных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</w:p>
          <w:p w:rsidR="00F472D1" w:rsidRDefault="007069C8">
            <w:pPr>
              <w:pStyle w:val="TableParagraph"/>
              <w:ind w:right="460"/>
              <w:rPr>
                <w:sz w:val="28"/>
              </w:rPr>
            </w:pPr>
            <w:r>
              <w:rPr>
                <w:sz w:val="28"/>
              </w:rPr>
              <w:t>регламентированных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документами и задачами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F472D1" w:rsidRDefault="007069C8">
            <w:pPr>
              <w:pStyle w:val="TableParagraph"/>
              <w:spacing w:line="322" w:lineRule="exact"/>
              <w:ind w:right="592"/>
              <w:rPr>
                <w:sz w:val="28"/>
              </w:rPr>
            </w:pPr>
            <w:r>
              <w:rPr>
                <w:sz w:val="28"/>
              </w:rPr>
              <w:t>наличии имеющихся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  <w:tc>
          <w:tcPr>
            <w:tcW w:w="3222" w:type="dxa"/>
          </w:tcPr>
          <w:p w:rsidR="00F472D1" w:rsidRDefault="007069C8">
            <w:pPr>
              <w:pStyle w:val="TableParagraph"/>
              <w:ind w:left="105" w:right="250"/>
              <w:rPr>
                <w:sz w:val="28"/>
              </w:rPr>
            </w:pPr>
            <w:r>
              <w:rPr>
                <w:sz w:val="28"/>
              </w:rPr>
              <w:t>Наличие существенных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</w:p>
          <w:p w:rsidR="00F472D1" w:rsidRDefault="007069C8">
            <w:pPr>
              <w:pStyle w:val="TableParagraph"/>
              <w:ind w:left="105" w:right="450"/>
              <w:rPr>
                <w:sz w:val="28"/>
              </w:rPr>
            </w:pPr>
            <w:r>
              <w:rPr>
                <w:sz w:val="28"/>
              </w:rPr>
              <w:t>изменений в развитии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школы, выраженных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положительной</w:t>
            </w:r>
          </w:p>
          <w:p w:rsidR="00F472D1" w:rsidRDefault="007069C8">
            <w:pPr>
              <w:pStyle w:val="TableParagraph"/>
              <w:spacing w:line="322" w:lineRule="exact"/>
              <w:ind w:left="105" w:right="1396"/>
              <w:rPr>
                <w:sz w:val="28"/>
              </w:rPr>
            </w:pPr>
            <w:r>
              <w:rPr>
                <w:sz w:val="28"/>
              </w:rPr>
              <w:t>динамикой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заявленным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</w:p>
        </w:tc>
      </w:tr>
    </w:tbl>
    <w:p w:rsidR="00F472D1" w:rsidRDefault="00F472D1">
      <w:pPr>
        <w:spacing w:line="322" w:lineRule="exact"/>
        <w:rPr>
          <w:sz w:val="28"/>
        </w:rPr>
        <w:sectPr w:rsidR="00F472D1">
          <w:pgSz w:w="11910" w:h="16840"/>
          <w:pgMar w:top="1120" w:right="440" w:bottom="1420" w:left="1480" w:header="0" w:footer="1237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000"/>
        <w:gridCol w:w="3569"/>
        <w:gridCol w:w="3222"/>
      </w:tblGrid>
      <w:tr w:rsidR="00F472D1">
        <w:trPr>
          <w:trHeight w:val="1495"/>
        </w:trPr>
        <w:tc>
          <w:tcPr>
            <w:tcW w:w="569" w:type="dxa"/>
          </w:tcPr>
          <w:p w:rsidR="00F472D1" w:rsidRDefault="00F472D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00" w:type="dxa"/>
          </w:tcPr>
          <w:p w:rsidR="00F472D1" w:rsidRDefault="00F472D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569" w:type="dxa"/>
          </w:tcPr>
          <w:p w:rsidR="00F472D1" w:rsidRDefault="00F472D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222" w:type="dxa"/>
          </w:tcPr>
          <w:p w:rsidR="00F472D1" w:rsidRDefault="007069C8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F472D1">
        <w:trPr>
          <w:trHeight w:val="2897"/>
        </w:trPr>
        <w:tc>
          <w:tcPr>
            <w:tcW w:w="569" w:type="dxa"/>
          </w:tcPr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spacing w:before="10"/>
              <w:ind w:left="0"/>
              <w:rPr>
                <w:sz w:val="34"/>
              </w:rPr>
            </w:pPr>
          </w:p>
          <w:p w:rsidR="00F472D1" w:rsidRDefault="007069C8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000" w:type="dxa"/>
          </w:tcPr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7069C8">
            <w:pPr>
              <w:pStyle w:val="TableParagraph"/>
              <w:spacing w:before="262" w:line="242" w:lineRule="auto"/>
              <w:ind w:left="105" w:right="230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F472D1" w:rsidRDefault="007069C8">
            <w:pPr>
              <w:pStyle w:val="TableParagraph"/>
              <w:ind w:left="105" w:right="502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сценария</w:t>
            </w:r>
          </w:p>
        </w:tc>
        <w:tc>
          <w:tcPr>
            <w:tcW w:w="3569" w:type="dxa"/>
          </w:tcPr>
          <w:p w:rsidR="00F472D1" w:rsidRDefault="00F472D1">
            <w:pPr>
              <w:pStyle w:val="TableParagraph"/>
              <w:spacing w:before="9"/>
              <w:ind w:left="0"/>
              <w:rPr>
                <w:sz w:val="40"/>
              </w:rPr>
            </w:pPr>
          </w:p>
          <w:p w:rsidR="00F472D1" w:rsidRDefault="007069C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Существующая</w:t>
            </w:r>
          </w:p>
          <w:p w:rsidR="00F472D1" w:rsidRDefault="007069C8">
            <w:pPr>
              <w:pStyle w:val="TableParagraph"/>
              <w:ind w:right="354"/>
              <w:rPr>
                <w:sz w:val="28"/>
              </w:rPr>
            </w:pPr>
            <w:r>
              <w:rPr>
                <w:sz w:val="28"/>
              </w:rPr>
              <w:t>материально-техническая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бюджетное</w:t>
            </w:r>
          </w:p>
          <w:p w:rsidR="00F472D1" w:rsidRDefault="007069C8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финансирование,</w:t>
            </w:r>
          </w:p>
          <w:p w:rsidR="00F472D1" w:rsidRDefault="007069C8">
            <w:pPr>
              <w:pStyle w:val="TableParagraph"/>
              <w:ind w:right="790"/>
              <w:rPr>
                <w:sz w:val="28"/>
              </w:rPr>
            </w:pPr>
            <w:r>
              <w:rPr>
                <w:sz w:val="28"/>
              </w:rPr>
              <w:t>стабильный кадровый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</w:tc>
        <w:tc>
          <w:tcPr>
            <w:tcW w:w="3222" w:type="dxa"/>
          </w:tcPr>
          <w:p w:rsidR="00F472D1" w:rsidRDefault="007069C8">
            <w:pPr>
              <w:pStyle w:val="TableParagraph"/>
              <w:ind w:left="105" w:right="1413"/>
              <w:rPr>
                <w:sz w:val="28"/>
              </w:rPr>
            </w:pPr>
            <w:r>
              <w:rPr>
                <w:sz w:val="28"/>
              </w:rPr>
              <w:t>Оптимизация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используемой</w:t>
            </w:r>
          </w:p>
          <w:p w:rsidR="00F472D1" w:rsidRDefault="007069C8">
            <w:pPr>
              <w:pStyle w:val="TableParagraph"/>
              <w:ind w:left="105" w:right="819"/>
              <w:rPr>
                <w:sz w:val="28"/>
              </w:rPr>
            </w:pPr>
            <w:r>
              <w:rPr>
                <w:sz w:val="28"/>
              </w:rPr>
              <w:t>инфраструктуры,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интеллектуального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потенциала,</w:t>
            </w:r>
          </w:p>
          <w:p w:rsidR="00F472D1" w:rsidRDefault="007069C8">
            <w:pPr>
              <w:pStyle w:val="TableParagraph"/>
              <w:ind w:left="105" w:right="1563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партнерства,</w:t>
            </w:r>
          </w:p>
          <w:p w:rsidR="00F472D1" w:rsidRDefault="007069C8">
            <w:pPr>
              <w:pStyle w:val="TableParagraph"/>
              <w:spacing w:line="322" w:lineRule="exact"/>
              <w:ind w:left="105" w:right="653"/>
              <w:rPr>
                <w:sz w:val="28"/>
              </w:rPr>
            </w:pPr>
            <w:r>
              <w:rPr>
                <w:sz w:val="28"/>
              </w:rPr>
              <w:t>расширение спектра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платных услуг</w:t>
            </w:r>
          </w:p>
        </w:tc>
      </w:tr>
      <w:tr w:rsidR="00F472D1">
        <w:trPr>
          <w:trHeight w:val="2576"/>
        </w:trPr>
        <w:tc>
          <w:tcPr>
            <w:tcW w:w="569" w:type="dxa"/>
          </w:tcPr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spacing w:before="10"/>
              <w:ind w:left="0"/>
              <w:rPr>
                <w:sz w:val="36"/>
              </w:rPr>
            </w:pPr>
          </w:p>
          <w:p w:rsidR="00F472D1" w:rsidRDefault="007069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000" w:type="dxa"/>
          </w:tcPr>
          <w:p w:rsidR="00F472D1" w:rsidRDefault="007069C8">
            <w:pPr>
              <w:pStyle w:val="TableParagraph"/>
              <w:spacing w:before="149"/>
              <w:ind w:left="105" w:right="220"/>
              <w:rPr>
                <w:sz w:val="28"/>
              </w:rPr>
            </w:pPr>
            <w:r>
              <w:rPr>
                <w:sz w:val="28"/>
              </w:rPr>
              <w:t>Ограничения,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</w:p>
          <w:p w:rsidR="00F472D1" w:rsidRDefault="007069C8">
            <w:pPr>
              <w:pStyle w:val="TableParagraph"/>
              <w:ind w:left="105" w:right="432"/>
              <w:jc w:val="both"/>
              <w:rPr>
                <w:sz w:val="28"/>
              </w:rPr>
            </w:pPr>
            <w:r>
              <w:rPr>
                <w:sz w:val="28"/>
              </w:rPr>
              <w:t>необходимо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учитывать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F472D1" w:rsidRDefault="007069C8">
            <w:pPr>
              <w:pStyle w:val="TableParagraph"/>
              <w:ind w:left="105" w:right="502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сценария</w:t>
            </w:r>
          </w:p>
        </w:tc>
        <w:tc>
          <w:tcPr>
            <w:tcW w:w="3569" w:type="dxa"/>
          </w:tcPr>
          <w:p w:rsidR="00F472D1" w:rsidRDefault="007069C8">
            <w:pPr>
              <w:pStyle w:val="TableParagraph"/>
              <w:spacing w:line="242" w:lineRule="auto"/>
              <w:ind w:right="1471"/>
              <w:rPr>
                <w:sz w:val="28"/>
              </w:rPr>
            </w:pPr>
            <w:r>
              <w:rPr>
                <w:sz w:val="28"/>
              </w:rPr>
              <w:t>Ограниченность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бюджетного</w:t>
            </w:r>
          </w:p>
          <w:p w:rsidR="00F472D1" w:rsidRDefault="007069C8">
            <w:pPr>
              <w:pStyle w:val="TableParagraph"/>
              <w:ind w:right="221"/>
              <w:rPr>
                <w:sz w:val="28"/>
              </w:rPr>
            </w:pPr>
            <w:r>
              <w:rPr>
                <w:sz w:val="28"/>
              </w:rPr>
              <w:t>финансирования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(ухудшение социально-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экономической ситуации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«текучесть»</w:t>
            </w:r>
          </w:p>
          <w:p w:rsidR="00F472D1" w:rsidRDefault="007069C8">
            <w:pPr>
              <w:pStyle w:val="TableParagraph"/>
              <w:spacing w:line="324" w:lineRule="exact"/>
              <w:ind w:right="594"/>
              <w:rPr>
                <w:sz w:val="28"/>
              </w:rPr>
            </w:pPr>
            <w:r>
              <w:rPr>
                <w:sz w:val="28"/>
              </w:rPr>
              <w:t>кадров, 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нововведения</w:t>
            </w:r>
          </w:p>
        </w:tc>
        <w:tc>
          <w:tcPr>
            <w:tcW w:w="3222" w:type="dxa"/>
          </w:tcPr>
          <w:p w:rsidR="00F472D1" w:rsidRDefault="007069C8">
            <w:pPr>
              <w:pStyle w:val="TableParagraph"/>
              <w:spacing w:line="242" w:lineRule="auto"/>
              <w:ind w:left="105" w:right="1126"/>
              <w:rPr>
                <w:sz w:val="28"/>
              </w:rPr>
            </w:pPr>
            <w:r>
              <w:rPr>
                <w:sz w:val="28"/>
              </w:rPr>
              <w:t>Ограниченность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бюджетного</w:t>
            </w:r>
          </w:p>
          <w:p w:rsidR="00F472D1" w:rsidRDefault="007069C8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финансирования,</w:t>
            </w:r>
          </w:p>
          <w:p w:rsidR="00F472D1" w:rsidRDefault="007069C8">
            <w:pPr>
              <w:pStyle w:val="TableParagraph"/>
              <w:ind w:left="105" w:right="615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инновационных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интеллектуальных</w:t>
            </w:r>
          </w:p>
          <w:p w:rsidR="00F472D1" w:rsidRDefault="007069C8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ресурсов</w:t>
            </w:r>
          </w:p>
        </w:tc>
      </w:tr>
      <w:tr w:rsidR="00F472D1">
        <w:trPr>
          <w:trHeight w:val="1601"/>
        </w:trPr>
        <w:tc>
          <w:tcPr>
            <w:tcW w:w="569" w:type="dxa"/>
          </w:tcPr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F472D1" w:rsidRDefault="007069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000" w:type="dxa"/>
          </w:tcPr>
          <w:p w:rsidR="00F472D1" w:rsidRDefault="00F472D1">
            <w:pPr>
              <w:pStyle w:val="TableParagraph"/>
              <w:ind w:left="0"/>
              <w:rPr>
                <w:sz w:val="40"/>
              </w:rPr>
            </w:pPr>
          </w:p>
          <w:p w:rsidR="00F472D1" w:rsidRDefault="007069C8">
            <w:pPr>
              <w:pStyle w:val="TableParagraph"/>
              <w:ind w:left="105" w:right="386"/>
              <w:rPr>
                <w:sz w:val="28"/>
              </w:rPr>
            </w:pPr>
            <w:r>
              <w:rPr>
                <w:sz w:val="28"/>
              </w:rPr>
              <w:t>Позитивные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3569" w:type="dxa"/>
          </w:tcPr>
          <w:p w:rsidR="00F472D1" w:rsidRDefault="00F472D1">
            <w:pPr>
              <w:pStyle w:val="TableParagraph"/>
              <w:ind w:left="0"/>
              <w:rPr>
                <w:sz w:val="26"/>
              </w:rPr>
            </w:pPr>
          </w:p>
          <w:p w:rsidR="00F472D1" w:rsidRDefault="007069C8">
            <w:pPr>
              <w:pStyle w:val="TableParagraph"/>
              <w:ind w:right="407"/>
              <w:rPr>
                <w:sz w:val="28"/>
              </w:rPr>
            </w:pPr>
            <w:r>
              <w:rPr>
                <w:sz w:val="28"/>
              </w:rPr>
              <w:t>Достижение минимально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поставленных целей</w:t>
            </w:r>
          </w:p>
        </w:tc>
        <w:tc>
          <w:tcPr>
            <w:tcW w:w="3222" w:type="dxa"/>
          </w:tcPr>
          <w:p w:rsidR="00F472D1" w:rsidRDefault="007069C8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положительной</w:t>
            </w:r>
          </w:p>
          <w:p w:rsidR="00F472D1" w:rsidRDefault="007069C8">
            <w:pPr>
              <w:pStyle w:val="TableParagraph"/>
              <w:ind w:left="105" w:right="1396"/>
              <w:rPr>
                <w:sz w:val="28"/>
              </w:rPr>
            </w:pPr>
            <w:r>
              <w:rPr>
                <w:sz w:val="28"/>
              </w:rPr>
              <w:t>динамики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</w:p>
          <w:p w:rsidR="00F472D1" w:rsidRDefault="007069C8">
            <w:pPr>
              <w:pStyle w:val="TableParagraph"/>
              <w:spacing w:before="1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</w:tr>
      <w:tr w:rsidR="00F472D1">
        <w:trPr>
          <w:trHeight w:val="1288"/>
        </w:trPr>
        <w:tc>
          <w:tcPr>
            <w:tcW w:w="569" w:type="dxa"/>
          </w:tcPr>
          <w:p w:rsidR="00F472D1" w:rsidRDefault="00F472D1">
            <w:pPr>
              <w:pStyle w:val="TableParagraph"/>
              <w:spacing w:before="9"/>
              <w:ind w:left="0"/>
              <w:rPr>
                <w:sz w:val="40"/>
              </w:rPr>
            </w:pPr>
          </w:p>
          <w:p w:rsidR="00F472D1" w:rsidRDefault="007069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000" w:type="dxa"/>
          </w:tcPr>
          <w:p w:rsidR="00F472D1" w:rsidRDefault="00F472D1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472D1" w:rsidRDefault="007069C8">
            <w:pPr>
              <w:pStyle w:val="TableParagraph"/>
              <w:spacing w:before="1"/>
              <w:ind w:left="105" w:right="386"/>
              <w:rPr>
                <w:sz w:val="28"/>
              </w:rPr>
            </w:pPr>
            <w:r>
              <w:rPr>
                <w:sz w:val="28"/>
              </w:rPr>
              <w:t>Негативные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</w:p>
        </w:tc>
        <w:tc>
          <w:tcPr>
            <w:tcW w:w="3569" w:type="dxa"/>
          </w:tcPr>
          <w:p w:rsidR="00F472D1" w:rsidRDefault="007069C8">
            <w:pPr>
              <w:pStyle w:val="TableParagraph"/>
              <w:spacing w:before="148" w:line="322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F472D1" w:rsidRDefault="007069C8">
            <w:pPr>
              <w:pStyle w:val="TableParagraph"/>
              <w:ind w:right="703"/>
              <w:rPr>
                <w:sz w:val="28"/>
              </w:rPr>
            </w:pPr>
            <w:r>
              <w:rPr>
                <w:sz w:val="28"/>
              </w:rPr>
              <w:t>«догоняющей»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3222" w:type="dxa"/>
          </w:tcPr>
          <w:p w:rsidR="00F472D1" w:rsidRDefault="007069C8">
            <w:pPr>
              <w:pStyle w:val="TableParagraph"/>
              <w:ind w:left="105" w:right="125"/>
              <w:rPr>
                <w:sz w:val="28"/>
              </w:rPr>
            </w:pPr>
            <w:r>
              <w:rPr>
                <w:sz w:val="28"/>
              </w:rPr>
              <w:t>Возрастание социальной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ответственности,</w:t>
            </w:r>
          </w:p>
          <w:p w:rsidR="00F472D1" w:rsidRDefault="007069C8">
            <w:pPr>
              <w:pStyle w:val="TableParagraph"/>
              <w:spacing w:line="322" w:lineRule="exact"/>
              <w:ind w:left="105" w:right="854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</w:tc>
      </w:tr>
    </w:tbl>
    <w:p w:rsidR="00F472D1" w:rsidRDefault="00F472D1">
      <w:pPr>
        <w:pStyle w:val="a4"/>
        <w:spacing w:before="4"/>
        <w:ind w:left="0"/>
        <w:jc w:val="left"/>
        <w:rPr>
          <w:sz w:val="11"/>
        </w:rPr>
      </w:pPr>
    </w:p>
    <w:p w:rsidR="00F472D1" w:rsidRDefault="007069C8">
      <w:pPr>
        <w:pStyle w:val="Heading1"/>
        <w:numPr>
          <w:ilvl w:val="1"/>
          <w:numId w:val="17"/>
        </w:numPr>
        <w:tabs>
          <w:tab w:val="left" w:pos="1626"/>
        </w:tabs>
        <w:spacing w:before="89" w:line="242" w:lineRule="auto"/>
        <w:ind w:left="222" w:right="408" w:firstLine="707"/>
        <w:jc w:val="both"/>
      </w:pPr>
      <w:r>
        <w:t>Риски,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сценариев.</w:t>
      </w:r>
    </w:p>
    <w:p w:rsidR="00F472D1" w:rsidRDefault="007069C8">
      <w:pPr>
        <w:pStyle w:val="a4"/>
        <w:ind w:right="406" w:firstLine="707"/>
      </w:pPr>
      <w:r>
        <w:t>Финансово-экономические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сокращением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 Программы предусмотренных объемов бюджетных средств. Это</w:t>
      </w:r>
      <w:r>
        <w:rPr>
          <w:spacing w:val="1"/>
        </w:rPr>
        <w:t xml:space="preserve"> </w:t>
      </w:r>
      <w:r>
        <w:t>потребует внесения изменений в Программу, пересмотра целевых значений</w:t>
      </w:r>
      <w:r>
        <w:rPr>
          <w:spacing w:val="1"/>
        </w:rPr>
        <w:t xml:space="preserve"> </w:t>
      </w:r>
      <w:r>
        <w:t>показателей.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неэффективное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Программы.</w:t>
      </w:r>
    </w:p>
    <w:p w:rsidR="00F472D1" w:rsidRDefault="007069C8">
      <w:pPr>
        <w:pStyle w:val="a4"/>
        <w:ind w:right="403" w:firstLine="707"/>
      </w:pPr>
      <w:r>
        <w:t>Нормативно-правовые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возникновением</w:t>
      </w:r>
      <w:r>
        <w:rPr>
          <w:spacing w:val="1"/>
        </w:rPr>
        <w:t xml:space="preserve"> </w:t>
      </w:r>
      <w:r>
        <w:t>пробелов и недочетов в правовом регулировании реализации предлагаемых в</w:t>
      </w:r>
      <w:r>
        <w:rPr>
          <w:spacing w:val="1"/>
        </w:rPr>
        <w:t xml:space="preserve"> </w:t>
      </w:r>
      <w:r>
        <w:t>Программе подходов и конкретных моделей, а также нормативно-правовыми</w:t>
      </w:r>
      <w:r>
        <w:rPr>
          <w:spacing w:val="1"/>
        </w:rPr>
        <w:t xml:space="preserve"> </w:t>
      </w:r>
      <w:r>
        <w:t>нововведениями.</w:t>
      </w:r>
    </w:p>
    <w:p w:rsidR="00F472D1" w:rsidRDefault="00F472D1">
      <w:pPr>
        <w:sectPr w:rsidR="00F472D1">
          <w:pgSz w:w="11910" w:h="16840"/>
          <w:pgMar w:top="1120" w:right="440" w:bottom="1500" w:left="1480" w:header="0" w:footer="1237" w:gutter="0"/>
          <w:cols w:space="720"/>
        </w:sectPr>
      </w:pPr>
    </w:p>
    <w:p w:rsidR="00F472D1" w:rsidRDefault="007069C8">
      <w:pPr>
        <w:pStyle w:val="a4"/>
        <w:spacing w:before="67"/>
        <w:ind w:right="406" w:firstLine="719"/>
      </w:pPr>
      <w:r>
        <w:lastRenderedPageBreak/>
        <w:t>Организационно - управленческие риски могут возникнуть вследствие</w:t>
      </w:r>
      <w:r>
        <w:rPr>
          <w:spacing w:val="1"/>
        </w:rPr>
        <w:t xml:space="preserve"> </w:t>
      </w:r>
      <w:r>
        <w:t>недостаточного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координации деятельности администрации и Управляющего Совета, проблем</w:t>
      </w:r>
      <w:r>
        <w:rPr>
          <w:spacing w:val="-67"/>
        </w:rPr>
        <w:t xml:space="preserve"> </w:t>
      </w:r>
      <w:r>
        <w:t>мониторинга, контроля, обратной связи, а также неготовности коллектива, 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условиях.</w:t>
      </w:r>
    </w:p>
    <w:p w:rsidR="00F472D1" w:rsidRDefault="007069C8">
      <w:pPr>
        <w:pStyle w:val="a4"/>
        <w:spacing w:before="1"/>
        <w:ind w:right="405" w:firstLine="700"/>
      </w:pPr>
      <w:r>
        <w:t>Социальные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вероятностью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напряженности в силу наличия разнонаправленных социальных интересов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(пандемий),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излишнего администрирования.</w:t>
      </w:r>
    </w:p>
    <w:p w:rsidR="00F472D1" w:rsidRDefault="00F472D1">
      <w:pPr>
        <w:pStyle w:val="a4"/>
        <w:spacing w:before="6"/>
        <w:ind w:left="0"/>
        <w:jc w:val="left"/>
      </w:pPr>
    </w:p>
    <w:p w:rsidR="00F472D1" w:rsidRDefault="007069C8">
      <w:pPr>
        <w:pStyle w:val="Heading1"/>
        <w:numPr>
          <w:ilvl w:val="1"/>
          <w:numId w:val="17"/>
        </w:numPr>
        <w:tabs>
          <w:tab w:val="left" w:pos="1422"/>
        </w:tabs>
        <w:spacing w:line="319" w:lineRule="exact"/>
        <w:jc w:val="both"/>
      </w:pP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управлению</w:t>
      </w:r>
      <w:r>
        <w:rPr>
          <w:spacing w:val="-3"/>
        </w:rPr>
        <w:t xml:space="preserve"> </w:t>
      </w:r>
      <w:r>
        <w:t>рисками.</w:t>
      </w:r>
    </w:p>
    <w:p w:rsidR="00F472D1" w:rsidRDefault="007069C8">
      <w:pPr>
        <w:pStyle w:val="a4"/>
        <w:ind w:right="402" w:firstLine="700"/>
      </w:pPr>
      <w:r>
        <w:t>Основными</w:t>
      </w:r>
      <w:r>
        <w:rPr>
          <w:spacing w:val="1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 на достижение целей Программы Развития являются мониторинг;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подотчетность;</w:t>
      </w:r>
      <w:r>
        <w:rPr>
          <w:spacing w:val="1"/>
        </w:rPr>
        <w:t xml:space="preserve"> </w:t>
      </w:r>
      <w:r>
        <w:t>научно-методическое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экспертно-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-1"/>
        </w:rPr>
        <w:t xml:space="preserve"> </w:t>
      </w:r>
      <w:r>
        <w:t>сопровождение;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1"/>
        </w:rPr>
        <w:t xml:space="preserve"> </w:t>
      </w:r>
      <w:r>
        <w:t>сопровождение.</w:t>
      </w:r>
    </w:p>
    <w:p w:rsidR="00F472D1" w:rsidRDefault="007069C8">
      <w:pPr>
        <w:pStyle w:val="a6"/>
        <w:numPr>
          <w:ilvl w:val="2"/>
          <w:numId w:val="17"/>
        </w:numPr>
        <w:tabs>
          <w:tab w:val="left" w:pos="1722"/>
        </w:tabs>
        <w:ind w:right="403" w:firstLine="700"/>
        <w:rPr>
          <w:sz w:val="28"/>
        </w:rPr>
      </w:pPr>
      <w:r>
        <w:rPr>
          <w:sz w:val="28"/>
        </w:rPr>
        <w:t>Мониторинг.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и решение задач Программы отслеживается с использованием 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анализа.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Обратная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индикаторов,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 выявлять отклонения, осуществлять корректировку,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дополнение намеченных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F472D1" w:rsidRDefault="007069C8">
      <w:pPr>
        <w:pStyle w:val="a4"/>
        <w:spacing w:line="322" w:lineRule="exact"/>
        <w:ind w:left="788"/>
      </w:pPr>
      <w:r>
        <w:t>Элементами</w:t>
      </w:r>
      <w:r>
        <w:rPr>
          <w:spacing w:val="-2"/>
        </w:rPr>
        <w:t xml:space="preserve"> </w:t>
      </w:r>
      <w:r>
        <w:t>мониторинга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быть: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522"/>
        </w:tabs>
        <w:ind w:right="405" w:firstLine="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(семьи,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учащиеся);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386"/>
        </w:tabs>
        <w:spacing w:line="322" w:lineRule="exact"/>
        <w:ind w:left="385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самообследования;</w:t>
      </w:r>
    </w:p>
    <w:p w:rsidR="00F472D1" w:rsidRDefault="007069C8">
      <w:pPr>
        <w:pStyle w:val="a4"/>
        <w:spacing w:line="322" w:lineRule="exact"/>
      </w:pPr>
      <w:r>
        <w:t>-анализ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запланированных</w:t>
      </w:r>
      <w:r>
        <w:rPr>
          <w:spacing w:val="-4"/>
        </w:rPr>
        <w:t xml:space="preserve"> </w:t>
      </w:r>
      <w:r>
        <w:t>показателей.</w:t>
      </w:r>
    </w:p>
    <w:p w:rsidR="00F472D1" w:rsidRDefault="007069C8">
      <w:pPr>
        <w:pStyle w:val="a6"/>
        <w:numPr>
          <w:ilvl w:val="2"/>
          <w:numId w:val="17"/>
        </w:numPr>
        <w:tabs>
          <w:tab w:val="left" w:pos="2289"/>
        </w:tabs>
        <w:ind w:right="402"/>
        <w:rPr>
          <w:sz w:val="28"/>
        </w:rPr>
      </w:pPr>
      <w:r>
        <w:rPr>
          <w:sz w:val="28"/>
        </w:rPr>
        <w:t>Научно-методическое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экспертно-аналитическое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экспертизы,</w:t>
      </w:r>
      <w:r>
        <w:rPr>
          <w:spacing w:val="70"/>
          <w:sz w:val="28"/>
        </w:rPr>
        <w:t xml:space="preserve"> </w:t>
      </w:r>
      <w:r>
        <w:rPr>
          <w:sz w:val="28"/>
        </w:rPr>
        <w:t>аудит,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практику.</w:t>
      </w:r>
    </w:p>
    <w:p w:rsidR="00F472D1" w:rsidRDefault="007069C8">
      <w:pPr>
        <w:pStyle w:val="a6"/>
        <w:numPr>
          <w:ilvl w:val="2"/>
          <w:numId w:val="17"/>
        </w:numPr>
        <w:tabs>
          <w:tab w:val="left" w:pos="1797"/>
        </w:tabs>
        <w:ind w:right="402" w:firstLine="700"/>
        <w:rPr>
          <w:sz w:val="28"/>
        </w:rPr>
      </w:pP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государственно-общественного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управления. На сайте школы систематически будет предоставляться полная 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достоверная информация о ходе реализации программы развития, в т.ч., раз-</w:t>
      </w:r>
      <w:r>
        <w:rPr>
          <w:spacing w:val="1"/>
          <w:sz w:val="28"/>
        </w:rPr>
        <w:t xml:space="preserve"> </w:t>
      </w:r>
      <w:r>
        <w:rPr>
          <w:sz w:val="28"/>
        </w:rPr>
        <w:t>мещаться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ежегодные публичные отчеты.</w:t>
      </w:r>
    </w:p>
    <w:p w:rsidR="00F472D1" w:rsidRDefault="007069C8">
      <w:pPr>
        <w:pStyle w:val="a6"/>
        <w:numPr>
          <w:ilvl w:val="2"/>
          <w:numId w:val="17"/>
        </w:numPr>
        <w:tabs>
          <w:tab w:val="left" w:pos="1660"/>
        </w:tabs>
        <w:spacing w:before="1"/>
        <w:ind w:right="402" w:firstLine="700"/>
        <w:rPr>
          <w:sz w:val="28"/>
        </w:rPr>
      </w:pPr>
      <w:r>
        <w:rPr>
          <w:sz w:val="28"/>
        </w:rPr>
        <w:t>Информационное сопровождение предполагает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 Программы.</w:t>
      </w:r>
    </w:p>
    <w:p w:rsidR="00F472D1" w:rsidRDefault="00F472D1">
      <w:pPr>
        <w:jc w:val="both"/>
        <w:rPr>
          <w:sz w:val="28"/>
        </w:rPr>
        <w:sectPr w:rsidR="00F472D1">
          <w:pgSz w:w="11910" w:h="16840"/>
          <w:pgMar w:top="1040" w:right="440" w:bottom="1500" w:left="1480" w:header="0" w:footer="1237" w:gutter="0"/>
          <w:cols w:space="720"/>
        </w:sectPr>
      </w:pPr>
    </w:p>
    <w:p w:rsidR="00F472D1" w:rsidRDefault="007069C8">
      <w:pPr>
        <w:pStyle w:val="Heading1"/>
        <w:numPr>
          <w:ilvl w:val="0"/>
          <w:numId w:val="17"/>
        </w:numPr>
        <w:tabs>
          <w:tab w:val="left" w:pos="2688"/>
        </w:tabs>
        <w:spacing w:before="72"/>
        <w:ind w:left="2687" w:hanging="359"/>
        <w:jc w:val="left"/>
      </w:pPr>
      <w:bookmarkStart w:id="5" w:name="_bookmark5"/>
      <w:bookmarkEnd w:id="5"/>
      <w:r>
        <w:lastRenderedPageBreak/>
        <w:t>КОНЦЕПЦИЯ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ШКОЛЫ</w:t>
      </w:r>
    </w:p>
    <w:p w:rsidR="00F472D1" w:rsidRDefault="00F472D1">
      <w:pPr>
        <w:pStyle w:val="a4"/>
        <w:spacing w:before="8"/>
        <w:ind w:left="0"/>
        <w:jc w:val="left"/>
        <w:rPr>
          <w:b/>
          <w:sz w:val="27"/>
        </w:rPr>
      </w:pPr>
    </w:p>
    <w:p w:rsidR="00F472D1" w:rsidRDefault="007069C8">
      <w:pPr>
        <w:pStyle w:val="a4"/>
        <w:spacing w:before="1"/>
        <w:ind w:right="406" w:firstLine="707"/>
      </w:pPr>
      <w:r>
        <w:t>Одними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Указе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года», являются вхождение Российской Федерации в число десяти ведущих</w:t>
      </w:r>
      <w:r>
        <w:rPr>
          <w:spacing w:val="1"/>
        </w:rPr>
        <w:t xml:space="preserve"> </w:t>
      </w:r>
      <w:r>
        <w:t>стран мира по качеству общего образования, а также создание условий для</w:t>
      </w:r>
      <w:r>
        <w:rPr>
          <w:spacing w:val="1"/>
        </w:rPr>
        <w:t xml:space="preserve"> </w:t>
      </w:r>
      <w:r>
        <w:t>воспитания гармонично развитой и</w:t>
      </w:r>
      <w:r>
        <w:rPr>
          <w:spacing w:val="1"/>
        </w:rPr>
        <w:t xml:space="preserve"> </w:t>
      </w:r>
      <w:r>
        <w:t>социально ответственной личности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исторических и</w:t>
      </w:r>
      <w:r>
        <w:rPr>
          <w:spacing w:val="-3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традиций.</w:t>
      </w:r>
    </w:p>
    <w:p w:rsidR="00F472D1" w:rsidRDefault="007069C8">
      <w:pPr>
        <w:pStyle w:val="a4"/>
        <w:ind w:right="405" w:firstLine="707"/>
      </w:pPr>
      <w:r>
        <w:t>Дифференциация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исходящих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(родителей,</w:t>
      </w:r>
      <w:r>
        <w:rPr>
          <w:spacing w:val="1"/>
        </w:rPr>
        <w:t xml:space="preserve"> </w:t>
      </w:r>
      <w:r>
        <w:t>общественных организаций, работодателей) проявляющаяся в выборе типа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 обеспечить желаемое продвижение и статус и формирующая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заказ,</w:t>
      </w:r>
      <w:r>
        <w:rPr>
          <w:spacing w:val="-1"/>
        </w:rPr>
        <w:t xml:space="preserve"> </w:t>
      </w:r>
      <w:r>
        <w:t>имеет общие черты:</w:t>
      </w:r>
    </w:p>
    <w:p w:rsidR="00F472D1" w:rsidRDefault="00F472D1">
      <w:pPr>
        <w:pStyle w:val="a4"/>
        <w:spacing w:before="11"/>
        <w:ind w:left="0"/>
        <w:jc w:val="left"/>
        <w:rPr>
          <w:sz w:val="27"/>
        </w:rPr>
      </w:pPr>
    </w:p>
    <w:p w:rsidR="00F472D1" w:rsidRDefault="007069C8">
      <w:pPr>
        <w:pStyle w:val="a4"/>
        <w:spacing w:after="7"/>
        <w:ind w:left="1057" w:right="538"/>
        <w:jc w:val="center"/>
      </w:pPr>
      <w:r>
        <w:t>Таблица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заказ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реализации.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6"/>
        <w:gridCol w:w="6539"/>
      </w:tblGrid>
      <w:tr w:rsidR="00F472D1">
        <w:trPr>
          <w:trHeight w:val="323"/>
        </w:trPr>
        <w:tc>
          <w:tcPr>
            <w:tcW w:w="2926" w:type="dxa"/>
          </w:tcPr>
          <w:p w:rsidR="00F472D1" w:rsidRDefault="007069C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заказ</w:t>
            </w:r>
          </w:p>
        </w:tc>
        <w:tc>
          <w:tcPr>
            <w:tcW w:w="6539" w:type="dxa"/>
          </w:tcPr>
          <w:p w:rsidR="00F472D1" w:rsidRDefault="007069C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 реализации</w:t>
            </w:r>
          </w:p>
        </w:tc>
      </w:tr>
      <w:tr w:rsidR="00F472D1">
        <w:trPr>
          <w:trHeight w:val="5472"/>
        </w:trPr>
        <w:tc>
          <w:tcPr>
            <w:tcW w:w="2926" w:type="dxa"/>
          </w:tcPr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spacing w:before="4"/>
              <w:ind w:left="0"/>
              <w:rPr>
                <w:sz w:val="29"/>
              </w:rPr>
            </w:pPr>
          </w:p>
          <w:p w:rsidR="00F472D1" w:rsidRDefault="007069C8">
            <w:pPr>
              <w:pStyle w:val="TableParagraph"/>
              <w:tabs>
                <w:tab w:val="left" w:pos="178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6539" w:type="dxa"/>
          </w:tcPr>
          <w:p w:rsidR="00F472D1" w:rsidRDefault="007069C8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spacing w:line="315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ФГОС;</w:t>
            </w:r>
          </w:p>
          <w:p w:rsidR="00F472D1" w:rsidRDefault="007069C8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обеспечение оптимального сочетания базового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F472D1" w:rsidRDefault="007069C8">
            <w:pPr>
              <w:pStyle w:val="TableParagraph"/>
              <w:numPr>
                <w:ilvl w:val="0"/>
                <w:numId w:val="16"/>
              </w:numPr>
              <w:tabs>
                <w:tab w:val="left" w:pos="346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программ;</w:t>
            </w:r>
          </w:p>
          <w:p w:rsidR="00F472D1" w:rsidRDefault="007069C8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развитие взаимодействия учебных дисциплин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межпредметных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 обучения;</w:t>
            </w:r>
          </w:p>
          <w:p w:rsidR="00F472D1" w:rsidRDefault="007069C8">
            <w:pPr>
              <w:pStyle w:val="TableParagraph"/>
              <w:numPr>
                <w:ilvl w:val="0"/>
                <w:numId w:val="16"/>
              </w:numPr>
              <w:tabs>
                <w:tab w:val="left" w:pos="71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ориентированного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обучения;</w:t>
            </w:r>
          </w:p>
          <w:p w:rsidR="00F472D1" w:rsidRDefault="007069C8">
            <w:pPr>
              <w:pStyle w:val="TableParagraph"/>
              <w:numPr>
                <w:ilvl w:val="0"/>
                <w:numId w:val="16"/>
              </w:numPr>
              <w:tabs>
                <w:tab w:val="left" w:pos="40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знаний, оказание им помощи в освоении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F472D1" w:rsidRDefault="007069C8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преподавания.</w:t>
            </w:r>
          </w:p>
        </w:tc>
      </w:tr>
      <w:tr w:rsidR="00F472D1">
        <w:trPr>
          <w:trHeight w:val="2255"/>
        </w:trPr>
        <w:tc>
          <w:tcPr>
            <w:tcW w:w="2926" w:type="dxa"/>
          </w:tcPr>
          <w:p w:rsidR="00F472D1" w:rsidRDefault="00F472D1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F472D1" w:rsidRDefault="007069C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F472D1" w:rsidRDefault="007069C8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физически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  <w:p w:rsidR="00F472D1" w:rsidRDefault="007069C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6539" w:type="dxa"/>
          </w:tcPr>
          <w:p w:rsidR="00F472D1" w:rsidRDefault="007069C8">
            <w:pPr>
              <w:pStyle w:val="TableParagraph"/>
              <w:numPr>
                <w:ilvl w:val="0"/>
                <w:numId w:val="15"/>
              </w:numPr>
              <w:tabs>
                <w:tab w:val="left" w:pos="272"/>
              </w:tabs>
              <w:spacing w:line="317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стандартам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</w:p>
          <w:p w:rsidR="00F472D1" w:rsidRDefault="007069C8">
            <w:pPr>
              <w:pStyle w:val="TableParagraph"/>
              <w:numPr>
                <w:ilvl w:val="0"/>
                <w:numId w:val="15"/>
              </w:numPr>
              <w:tabs>
                <w:tab w:val="left" w:pos="401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стойкой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</w:p>
          <w:p w:rsidR="00F472D1" w:rsidRDefault="007069C8">
            <w:pPr>
              <w:pStyle w:val="TableParagraph"/>
              <w:numPr>
                <w:ilvl w:val="0"/>
                <w:numId w:val="15"/>
              </w:numPr>
              <w:tabs>
                <w:tab w:val="left" w:pos="645"/>
                <w:tab w:val="left" w:pos="646"/>
                <w:tab w:val="left" w:pos="2177"/>
                <w:tab w:val="left" w:pos="4323"/>
                <w:tab w:val="left" w:pos="6278"/>
              </w:tabs>
              <w:ind w:right="98" w:firstLine="0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z w:val="28"/>
              </w:rPr>
              <w:tab/>
              <w:t>психического,</w:t>
            </w:r>
            <w:r>
              <w:rPr>
                <w:sz w:val="28"/>
              </w:rPr>
              <w:tab/>
              <w:t>физического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нравственного здоровья;</w:t>
            </w:r>
          </w:p>
          <w:p w:rsidR="00F472D1" w:rsidRDefault="007069C8">
            <w:pPr>
              <w:pStyle w:val="TableParagraph"/>
              <w:numPr>
                <w:ilvl w:val="0"/>
                <w:numId w:val="15"/>
              </w:numPr>
              <w:tabs>
                <w:tab w:val="left" w:pos="515"/>
                <w:tab w:val="left" w:pos="516"/>
                <w:tab w:val="left" w:pos="2156"/>
              </w:tabs>
              <w:spacing w:line="324" w:lineRule="exact"/>
              <w:ind w:right="93" w:firstLine="0"/>
              <w:rPr>
                <w:sz w:val="28"/>
              </w:rPr>
            </w:pPr>
            <w:r>
              <w:rPr>
                <w:sz w:val="28"/>
              </w:rPr>
              <w:t>улучшение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медико-психолого-педагогического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сопровождения;</w:t>
            </w:r>
          </w:p>
        </w:tc>
      </w:tr>
    </w:tbl>
    <w:p w:rsidR="00F472D1" w:rsidRDefault="00F472D1">
      <w:pPr>
        <w:spacing w:line="324" w:lineRule="exact"/>
        <w:rPr>
          <w:sz w:val="28"/>
        </w:rPr>
        <w:sectPr w:rsidR="00F472D1">
          <w:pgSz w:w="11910" w:h="16840"/>
          <w:pgMar w:top="1040" w:right="440" w:bottom="1500" w:left="1480" w:header="0" w:footer="12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26"/>
        <w:gridCol w:w="6539"/>
      </w:tblGrid>
      <w:tr w:rsidR="00F472D1">
        <w:trPr>
          <w:trHeight w:val="2255"/>
        </w:trPr>
        <w:tc>
          <w:tcPr>
            <w:tcW w:w="2926" w:type="dxa"/>
          </w:tcPr>
          <w:p w:rsidR="00F472D1" w:rsidRDefault="00F472D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539" w:type="dxa"/>
          </w:tcPr>
          <w:p w:rsidR="00F472D1" w:rsidRDefault="007069C8">
            <w:pPr>
              <w:pStyle w:val="TableParagraph"/>
              <w:numPr>
                <w:ilvl w:val="0"/>
                <w:numId w:val="14"/>
              </w:numPr>
              <w:tabs>
                <w:tab w:val="left" w:pos="876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здоровьесберегающих технологий;</w:t>
            </w:r>
          </w:p>
          <w:p w:rsidR="00F472D1" w:rsidRDefault="007069C8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line="321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недопущение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перегрузки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:rsidR="00F472D1" w:rsidRDefault="007069C8">
            <w:pPr>
              <w:pStyle w:val="TableParagraph"/>
              <w:numPr>
                <w:ilvl w:val="0"/>
                <w:numId w:val="14"/>
              </w:numPr>
              <w:tabs>
                <w:tab w:val="left" w:pos="29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оптимальная организация рабочего дня и недели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возрастного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детей;</w:t>
            </w:r>
          </w:p>
          <w:p w:rsidR="00F472D1" w:rsidRDefault="007069C8">
            <w:pPr>
              <w:pStyle w:val="TableParagraph"/>
              <w:numPr>
                <w:ilvl w:val="0"/>
                <w:numId w:val="14"/>
              </w:numPr>
              <w:tabs>
                <w:tab w:val="left" w:pos="272"/>
              </w:tabs>
              <w:spacing w:line="314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экологизация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предмете</w:t>
            </w:r>
          </w:p>
        </w:tc>
      </w:tr>
      <w:tr w:rsidR="00F472D1">
        <w:trPr>
          <w:trHeight w:val="4507"/>
        </w:trPr>
        <w:tc>
          <w:tcPr>
            <w:tcW w:w="2926" w:type="dxa"/>
          </w:tcPr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F472D1" w:rsidRDefault="007069C8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духовных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</w:p>
          <w:p w:rsidR="00F472D1" w:rsidRDefault="007069C8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ценностей</w:t>
            </w:r>
          </w:p>
        </w:tc>
        <w:tc>
          <w:tcPr>
            <w:tcW w:w="6539" w:type="dxa"/>
          </w:tcPr>
          <w:p w:rsidR="00F472D1" w:rsidRDefault="007069C8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ориентация работы педагогического коллектива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ученика;</w:t>
            </w:r>
          </w:p>
          <w:p w:rsidR="00F472D1" w:rsidRDefault="007069C8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ind w:right="95" w:firstLine="69"/>
              <w:jc w:val="both"/>
              <w:rPr>
                <w:sz w:val="28"/>
              </w:rPr>
            </w:pPr>
            <w:r>
              <w:rPr>
                <w:sz w:val="28"/>
              </w:rPr>
              <w:t>усиление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туристско–экскурсионной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обучающихся;</w:t>
            </w:r>
          </w:p>
          <w:p w:rsidR="00F472D1" w:rsidRDefault="007069C8">
            <w:pPr>
              <w:pStyle w:val="TableParagraph"/>
              <w:numPr>
                <w:ilvl w:val="0"/>
                <w:numId w:val="13"/>
              </w:numPr>
              <w:tabs>
                <w:tab w:val="left" w:pos="411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проектно-исследовательской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родителей;</w:t>
            </w:r>
          </w:p>
          <w:p w:rsidR="00F472D1" w:rsidRDefault="007069C8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ind w:right="93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учащихся к творческим конкурсам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округе,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(интеллектуальные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марафоны,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конференции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F472D1" w:rsidRDefault="007069C8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spacing w:line="320" w:lineRule="atLeast"/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вовлечение в работу с учащимися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 и культуры;</w:t>
            </w:r>
          </w:p>
        </w:tc>
      </w:tr>
      <w:tr w:rsidR="00F472D1">
        <w:trPr>
          <w:trHeight w:val="3864"/>
        </w:trPr>
        <w:tc>
          <w:tcPr>
            <w:tcW w:w="2926" w:type="dxa"/>
          </w:tcPr>
          <w:p w:rsidR="00F472D1" w:rsidRDefault="00F472D1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F472D1" w:rsidRDefault="007069C8">
            <w:pPr>
              <w:pStyle w:val="TableParagraph"/>
              <w:spacing w:before="1" w:line="242" w:lineRule="auto"/>
              <w:ind w:right="1367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свободной,</w:t>
            </w:r>
          </w:p>
          <w:p w:rsidR="00F472D1" w:rsidRDefault="007069C8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конкурентоспособной,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всесторонне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способной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F472D1" w:rsidRDefault="007069C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условиях,</w:t>
            </w:r>
          </w:p>
          <w:p w:rsidR="00F472D1" w:rsidRDefault="007069C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F472D1" w:rsidRDefault="007069C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  <w:tc>
          <w:tcPr>
            <w:tcW w:w="6539" w:type="dxa"/>
          </w:tcPr>
          <w:p w:rsidR="00F472D1" w:rsidRDefault="007069C8">
            <w:pPr>
              <w:pStyle w:val="TableParagraph"/>
              <w:numPr>
                <w:ilvl w:val="0"/>
                <w:numId w:val="12"/>
              </w:numPr>
              <w:tabs>
                <w:tab w:val="left" w:pos="929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самоуправления;</w:t>
            </w:r>
          </w:p>
          <w:p w:rsidR="00F472D1" w:rsidRDefault="007069C8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322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традиций;</w:t>
            </w:r>
          </w:p>
          <w:p w:rsidR="00F472D1" w:rsidRDefault="007069C8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воспитателей;</w:t>
            </w:r>
          </w:p>
          <w:p w:rsidR="00F472D1" w:rsidRDefault="007069C8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321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гражданственности;</w:t>
            </w:r>
          </w:p>
          <w:p w:rsidR="00F472D1" w:rsidRDefault="007069C8">
            <w:pPr>
              <w:pStyle w:val="TableParagraph"/>
              <w:numPr>
                <w:ilvl w:val="0"/>
                <w:numId w:val="12"/>
              </w:numPr>
              <w:tabs>
                <w:tab w:val="left" w:pos="708"/>
              </w:tabs>
              <w:spacing w:line="242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  <w:p w:rsidR="00F472D1" w:rsidRDefault="007069C8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318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ценностей;</w:t>
            </w:r>
          </w:p>
          <w:p w:rsidR="00F472D1" w:rsidRDefault="007069C8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322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общения;</w:t>
            </w:r>
          </w:p>
          <w:p w:rsidR="00F472D1" w:rsidRDefault="007069C8">
            <w:pPr>
              <w:pStyle w:val="TableParagraph"/>
              <w:numPr>
                <w:ilvl w:val="0"/>
                <w:numId w:val="12"/>
              </w:numPr>
              <w:tabs>
                <w:tab w:val="left" w:pos="272"/>
              </w:tabs>
              <w:spacing w:line="314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</w:p>
        </w:tc>
      </w:tr>
      <w:tr w:rsidR="00F472D1">
        <w:trPr>
          <w:trHeight w:val="1932"/>
        </w:trPr>
        <w:tc>
          <w:tcPr>
            <w:tcW w:w="2926" w:type="dxa"/>
          </w:tcPr>
          <w:p w:rsidR="00F472D1" w:rsidRDefault="00F472D1">
            <w:pPr>
              <w:pStyle w:val="TableParagraph"/>
              <w:ind w:left="0"/>
              <w:rPr>
                <w:sz w:val="30"/>
              </w:rPr>
            </w:pPr>
          </w:p>
          <w:p w:rsidR="00F472D1" w:rsidRDefault="00F472D1">
            <w:pPr>
              <w:pStyle w:val="TableParagraph"/>
              <w:ind w:left="0"/>
              <w:rPr>
                <w:sz w:val="25"/>
              </w:rPr>
            </w:pPr>
          </w:p>
          <w:p w:rsidR="00F472D1" w:rsidRDefault="007069C8">
            <w:pPr>
              <w:pStyle w:val="TableParagraph"/>
              <w:ind w:right="33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управления</w:t>
            </w:r>
          </w:p>
        </w:tc>
        <w:tc>
          <w:tcPr>
            <w:tcW w:w="6539" w:type="dxa"/>
          </w:tcPr>
          <w:p w:rsidR="00F472D1" w:rsidRDefault="007069C8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spacing w:line="309" w:lineRule="exact"/>
              <w:ind w:left="271" w:hanging="165"/>
              <w:rPr>
                <w:sz w:val="28"/>
              </w:rPr>
            </w:pPr>
            <w:r>
              <w:rPr>
                <w:sz w:val="28"/>
              </w:rPr>
              <w:t>перевод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учреждения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развития;</w:t>
            </w:r>
          </w:p>
          <w:p w:rsidR="00F472D1" w:rsidRDefault="007069C8">
            <w:pPr>
              <w:pStyle w:val="TableParagraph"/>
              <w:numPr>
                <w:ilvl w:val="0"/>
                <w:numId w:val="11"/>
              </w:numPr>
              <w:tabs>
                <w:tab w:val="left" w:pos="272"/>
              </w:tabs>
              <w:ind w:left="271" w:hanging="165"/>
              <w:rPr>
                <w:sz w:val="28"/>
              </w:rPr>
            </w:pPr>
            <w:r w:rsidRPr="007872AD">
              <w:rPr>
                <w:b/>
                <w:sz w:val="28"/>
              </w:rPr>
              <w:t>диверсификация</w:t>
            </w:r>
            <w:r w:rsidRPr="007872AD">
              <w:rPr>
                <w:b/>
                <w:spacing w:val="-4"/>
                <w:sz w:val="28"/>
              </w:rPr>
              <w:t xml:space="preserve"> </w:t>
            </w:r>
            <w:r w:rsidRPr="007872AD">
              <w:rPr>
                <w:b/>
                <w:sz w:val="28"/>
              </w:rPr>
              <w:t>источников</w:t>
            </w:r>
            <w:r w:rsidRPr="007872AD">
              <w:rPr>
                <w:b/>
                <w:spacing w:val="-5"/>
                <w:sz w:val="28"/>
              </w:rPr>
              <w:t xml:space="preserve"> </w:t>
            </w:r>
            <w:r w:rsidRPr="007872AD">
              <w:rPr>
                <w:b/>
                <w:sz w:val="28"/>
              </w:rPr>
              <w:t>финансирования</w:t>
            </w:r>
            <w:r>
              <w:rPr>
                <w:sz w:val="28"/>
              </w:rPr>
              <w:t>;</w:t>
            </w:r>
          </w:p>
          <w:p w:rsidR="00F472D1" w:rsidRDefault="007069C8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</w:tabs>
              <w:spacing w:before="2"/>
              <w:ind w:right="98" w:firstLine="0"/>
              <w:rPr>
                <w:sz w:val="28"/>
              </w:rPr>
            </w:pPr>
            <w:r>
              <w:rPr>
                <w:sz w:val="28"/>
              </w:rPr>
              <w:t>формирование 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 педагогов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инновационным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потенциалом;</w:t>
            </w:r>
          </w:p>
          <w:p w:rsidR="00F472D1" w:rsidRDefault="007069C8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  <w:tab w:val="left" w:pos="428"/>
                <w:tab w:val="left" w:pos="1891"/>
                <w:tab w:val="left" w:pos="2265"/>
                <w:tab w:val="left" w:pos="4516"/>
              </w:tabs>
              <w:spacing w:line="322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распространение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инновационных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учебно-воспитательной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деятельсности.</w:t>
            </w:r>
          </w:p>
        </w:tc>
      </w:tr>
    </w:tbl>
    <w:p w:rsidR="00F472D1" w:rsidRDefault="00F472D1">
      <w:pPr>
        <w:pStyle w:val="a4"/>
        <w:spacing w:before="4"/>
        <w:ind w:left="0"/>
        <w:jc w:val="left"/>
        <w:rPr>
          <w:sz w:val="19"/>
        </w:rPr>
      </w:pPr>
    </w:p>
    <w:p w:rsidR="00F472D1" w:rsidRDefault="007069C8">
      <w:pPr>
        <w:pStyle w:val="a4"/>
        <w:spacing w:before="89"/>
        <w:ind w:right="402" w:firstLine="707"/>
      </w:pPr>
      <w:r>
        <w:t>Таким образом, большие надежды возлагаются на школьную ступень</w:t>
      </w:r>
      <w:r>
        <w:rPr>
          <w:spacing w:val="1"/>
        </w:rPr>
        <w:t xml:space="preserve"> </w:t>
      </w:r>
      <w:r>
        <w:t>образования, которая в части содержания, методов и технологий обучения</w:t>
      </w:r>
      <w:r>
        <w:rPr>
          <w:spacing w:val="1"/>
        </w:rPr>
        <w:t xml:space="preserve"> </w:t>
      </w:r>
      <w:r>
        <w:t>должна</w:t>
      </w:r>
      <w:r>
        <w:rPr>
          <w:spacing w:val="54"/>
        </w:rPr>
        <w:t xml:space="preserve"> </w:t>
      </w:r>
      <w:r>
        <w:t>заложить</w:t>
      </w:r>
      <w:r>
        <w:rPr>
          <w:spacing w:val="50"/>
        </w:rPr>
        <w:t xml:space="preserve"> </w:t>
      </w:r>
      <w:r>
        <w:t>основы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формирования</w:t>
      </w:r>
      <w:r>
        <w:rPr>
          <w:spacing w:val="54"/>
        </w:rPr>
        <w:t xml:space="preserve"> </w:t>
      </w:r>
      <w:r>
        <w:t>мобильной,</w:t>
      </w:r>
      <w:r>
        <w:rPr>
          <w:spacing w:val="53"/>
        </w:rPr>
        <w:t xml:space="preserve"> </w:t>
      </w:r>
      <w:r>
        <w:t>социально-</w:t>
      </w:r>
    </w:p>
    <w:p w:rsidR="00F472D1" w:rsidRDefault="00F472D1">
      <w:pPr>
        <w:sectPr w:rsidR="00F472D1">
          <w:pgSz w:w="11910" w:h="16840"/>
          <w:pgMar w:top="1120" w:right="440" w:bottom="1500" w:left="1480" w:header="0" w:footer="1237" w:gutter="0"/>
          <w:cols w:space="720"/>
        </w:sectPr>
      </w:pPr>
    </w:p>
    <w:p w:rsidR="00F472D1" w:rsidRDefault="007069C8">
      <w:pPr>
        <w:pStyle w:val="a4"/>
        <w:spacing w:before="67"/>
        <w:ind w:right="412"/>
      </w:pPr>
      <w:r>
        <w:lastRenderedPageBreak/>
        <w:t>ориентированной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высокотехнологичном,</w:t>
      </w:r>
      <w:r>
        <w:rPr>
          <w:spacing w:val="1"/>
        </w:rPr>
        <w:t xml:space="preserve"> </w:t>
      </w:r>
      <w:r>
        <w:t>конкурентном мире и способной реализовать свой творческий потенциал в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практики.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миссия</w:t>
      </w:r>
      <w:r>
        <w:rPr>
          <w:spacing w:val="-1"/>
        </w:rPr>
        <w:t xml:space="preserve"> </w:t>
      </w:r>
      <w:r>
        <w:t>школы.</w:t>
      </w:r>
    </w:p>
    <w:p w:rsidR="00F472D1" w:rsidRDefault="007069C8">
      <w:pPr>
        <w:pStyle w:val="a4"/>
        <w:spacing w:before="2"/>
        <w:ind w:right="402" w:firstLine="700"/>
      </w:pPr>
      <w:r>
        <w:t>Миссия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приоритетам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 Кировского района Санкт-Петербурга, приоритетам и целями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«Образование»,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системе,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создание</w:t>
      </w:r>
      <w:r>
        <w:rPr>
          <w:spacing w:val="7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 механизмов управления</w:t>
      </w:r>
      <w:r>
        <w:rPr>
          <w:spacing w:val="1"/>
        </w:rPr>
        <w:t xml:space="preserve"> </w:t>
      </w:r>
      <w:r>
        <w:t>Школой.</w:t>
      </w:r>
    </w:p>
    <w:p w:rsidR="00F472D1" w:rsidRPr="00867B7E" w:rsidRDefault="007069C8">
      <w:pPr>
        <w:pStyle w:val="a4"/>
        <w:ind w:right="409" w:firstLine="700"/>
      </w:pPr>
      <w:r w:rsidRPr="00867B7E">
        <w:t>Достижение миссии Школы будет осуществляться через реализацию</w:t>
      </w:r>
      <w:r w:rsidRPr="00867B7E">
        <w:rPr>
          <w:spacing w:val="1"/>
        </w:rPr>
        <w:t xml:space="preserve"> </w:t>
      </w:r>
      <w:r w:rsidRPr="00867B7E">
        <w:t>подпроектов</w:t>
      </w:r>
      <w:r w:rsidRPr="00867B7E">
        <w:rPr>
          <w:spacing w:val="-2"/>
        </w:rPr>
        <w:t xml:space="preserve"> </w:t>
      </w:r>
      <w:r w:rsidRPr="00867B7E">
        <w:t>(модулей)</w:t>
      </w:r>
      <w:r w:rsidRPr="00867B7E">
        <w:rPr>
          <w:spacing w:val="-1"/>
        </w:rPr>
        <w:t xml:space="preserve"> </w:t>
      </w:r>
      <w:r w:rsidRPr="00867B7E">
        <w:t>программы развития</w:t>
      </w:r>
      <w:r w:rsidRPr="00867B7E">
        <w:rPr>
          <w:spacing w:val="-4"/>
        </w:rPr>
        <w:t xml:space="preserve"> </w:t>
      </w:r>
      <w:r w:rsidRPr="00867B7E">
        <w:t>Школы:</w:t>
      </w:r>
    </w:p>
    <w:p w:rsidR="00F472D1" w:rsidRPr="00867B7E" w:rsidRDefault="007069C8">
      <w:pPr>
        <w:pStyle w:val="a6"/>
        <w:numPr>
          <w:ilvl w:val="0"/>
          <w:numId w:val="10"/>
        </w:numPr>
        <w:tabs>
          <w:tab w:val="left" w:pos="1211"/>
        </w:tabs>
        <w:spacing w:line="321" w:lineRule="exact"/>
        <w:rPr>
          <w:sz w:val="28"/>
        </w:rPr>
      </w:pPr>
      <w:r w:rsidRPr="00867B7E">
        <w:rPr>
          <w:sz w:val="28"/>
        </w:rPr>
        <w:t>«Современная</w:t>
      </w:r>
      <w:r w:rsidRPr="00867B7E">
        <w:rPr>
          <w:spacing w:val="-4"/>
          <w:sz w:val="28"/>
        </w:rPr>
        <w:t xml:space="preserve"> </w:t>
      </w:r>
      <w:r w:rsidRPr="00867B7E">
        <w:rPr>
          <w:sz w:val="28"/>
        </w:rPr>
        <w:t>школа».</w:t>
      </w:r>
    </w:p>
    <w:p w:rsidR="00F472D1" w:rsidRPr="00867B7E" w:rsidRDefault="007069C8">
      <w:pPr>
        <w:pStyle w:val="a6"/>
        <w:numPr>
          <w:ilvl w:val="0"/>
          <w:numId w:val="10"/>
        </w:numPr>
        <w:tabs>
          <w:tab w:val="left" w:pos="1211"/>
        </w:tabs>
        <w:spacing w:before="2" w:line="322" w:lineRule="exact"/>
        <w:rPr>
          <w:sz w:val="28"/>
        </w:rPr>
      </w:pPr>
      <w:r w:rsidRPr="00867B7E">
        <w:rPr>
          <w:sz w:val="28"/>
        </w:rPr>
        <w:t>«Успех</w:t>
      </w:r>
      <w:r w:rsidRPr="00867B7E">
        <w:rPr>
          <w:spacing w:val="-2"/>
          <w:sz w:val="28"/>
        </w:rPr>
        <w:t xml:space="preserve"> </w:t>
      </w:r>
      <w:r w:rsidRPr="00867B7E">
        <w:rPr>
          <w:sz w:val="28"/>
        </w:rPr>
        <w:t>каждого ребенка».</w:t>
      </w:r>
    </w:p>
    <w:p w:rsidR="00F472D1" w:rsidRPr="00867B7E" w:rsidRDefault="007069C8">
      <w:pPr>
        <w:pStyle w:val="a6"/>
        <w:numPr>
          <w:ilvl w:val="0"/>
          <w:numId w:val="10"/>
        </w:numPr>
        <w:tabs>
          <w:tab w:val="left" w:pos="1211"/>
        </w:tabs>
        <w:spacing w:line="322" w:lineRule="exact"/>
        <w:rPr>
          <w:sz w:val="28"/>
        </w:rPr>
      </w:pPr>
      <w:r w:rsidRPr="00867B7E">
        <w:rPr>
          <w:sz w:val="28"/>
        </w:rPr>
        <w:t>«Учитель</w:t>
      </w:r>
      <w:r w:rsidRPr="00867B7E">
        <w:rPr>
          <w:spacing w:val="-4"/>
          <w:sz w:val="28"/>
        </w:rPr>
        <w:t xml:space="preserve"> </w:t>
      </w:r>
      <w:r w:rsidRPr="00867B7E">
        <w:rPr>
          <w:sz w:val="28"/>
        </w:rPr>
        <w:t>будущего».</w:t>
      </w:r>
    </w:p>
    <w:p w:rsidR="00F472D1" w:rsidRPr="00867B7E" w:rsidRDefault="007069C8">
      <w:pPr>
        <w:pStyle w:val="a6"/>
        <w:numPr>
          <w:ilvl w:val="0"/>
          <w:numId w:val="10"/>
        </w:numPr>
        <w:tabs>
          <w:tab w:val="left" w:pos="1211"/>
        </w:tabs>
        <w:spacing w:line="322" w:lineRule="exact"/>
        <w:rPr>
          <w:sz w:val="28"/>
        </w:rPr>
      </w:pPr>
      <w:r w:rsidRPr="00867B7E">
        <w:rPr>
          <w:sz w:val="28"/>
        </w:rPr>
        <w:t>«Цифровизация</w:t>
      </w:r>
      <w:r w:rsidRPr="00867B7E">
        <w:rPr>
          <w:spacing w:val="-6"/>
          <w:sz w:val="28"/>
        </w:rPr>
        <w:t xml:space="preserve"> </w:t>
      </w:r>
      <w:r w:rsidRPr="00867B7E">
        <w:rPr>
          <w:sz w:val="28"/>
        </w:rPr>
        <w:t>образовательной</w:t>
      </w:r>
      <w:r w:rsidRPr="00867B7E">
        <w:rPr>
          <w:spacing w:val="-3"/>
          <w:sz w:val="28"/>
        </w:rPr>
        <w:t xml:space="preserve"> </w:t>
      </w:r>
      <w:r w:rsidRPr="00867B7E">
        <w:rPr>
          <w:sz w:val="28"/>
        </w:rPr>
        <w:t>среды».</w:t>
      </w:r>
    </w:p>
    <w:p w:rsidR="00F472D1" w:rsidRPr="00867B7E" w:rsidRDefault="007069C8">
      <w:pPr>
        <w:pStyle w:val="a6"/>
        <w:numPr>
          <w:ilvl w:val="0"/>
          <w:numId w:val="10"/>
        </w:numPr>
        <w:tabs>
          <w:tab w:val="left" w:pos="1211"/>
        </w:tabs>
        <w:spacing w:line="322" w:lineRule="exact"/>
        <w:rPr>
          <w:sz w:val="28"/>
        </w:rPr>
      </w:pPr>
      <w:r w:rsidRPr="00867B7E">
        <w:rPr>
          <w:sz w:val="28"/>
        </w:rPr>
        <w:t>«Здоровьесбережение».</w:t>
      </w:r>
    </w:p>
    <w:p w:rsidR="00F472D1" w:rsidRPr="00867B7E" w:rsidRDefault="007069C8">
      <w:pPr>
        <w:pStyle w:val="a6"/>
        <w:numPr>
          <w:ilvl w:val="0"/>
          <w:numId w:val="10"/>
        </w:numPr>
        <w:tabs>
          <w:tab w:val="left" w:pos="1211"/>
        </w:tabs>
        <w:spacing w:line="322" w:lineRule="exact"/>
        <w:rPr>
          <w:sz w:val="28"/>
        </w:rPr>
      </w:pPr>
      <w:r w:rsidRPr="00867B7E">
        <w:rPr>
          <w:sz w:val="28"/>
        </w:rPr>
        <w:t>«Социальная</w:t>
      </w:r>
      <w:r w:rsidRPr="00867B7E">
        <w:rPr>
          <w:spacing w:val="-4"/>
          <w:sz w:val="28"/>
        </w:rPr>
        <w:t xml:space="preserve"> </w:t>
      </w:r>
      <w:r w:rsidRPr="00867B7E">
        <w:rPr>
          <w:sz w:val="28"/>
        </w:rPr>
        <w:t>активность».</w:t>
      </w:r>
    </w:p>
    <w:p w:rsidR="00F472D1" w:rsidRDefault="007069C8">
      <w:pPr>
        <w:pStyle w:val="a4"/>
        <w:ind w:right="404" w:firstLine="700"/>
      </w:pPr>
      <w:r w:rsidRPr="00867B7E">
        <w:t>Реализация данных модулей подразумевает</w:t>
      </w:r>
      <w:r>
        <w:t xml:space="preserve"> внедрение инновационных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(учащихся,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государства);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материально-технической базы; создание общешкольного 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информационно-технологической</w:t>
      </w:r>
      <w:r>
        <w:rPr>
          <w:spacing w:val="1"/>
        </w:rPr>
        <w:t xml:space="preserve"> </w:t>
      </w:r>
      <w:r>
        <w:t>инфраструктуры.</w:t>
      </w:r>
    </w:p>
    <w:p w:rsidR="00F472D1" w:rsidRDefault="007069C8">
      <w:pPr>
        <w:pStyle w:val="a4"/>
        <w:spacing w:before="2"/>
        <w:ind w:right="404" w:firstLine="700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>
        <w:t>чертами: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806"/>
        </w:tabs>
        <w:ind w:right="407" w:firstLine="0"/>
        <w:rPr>
          <w:sz w:val="28"/>
        </w:rPr>
      </w:pP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(подтверждается независимыми формами оценки);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455"/>
        </w:tabs>
        <w:spacing w:line="242" w:lineRule="auto"/>
        <w:ind w:right="404" w:firstLine="0"/>
        <w:rPr>
          <w:sz w:val="28"/>
        </w:rPr>
      </w:pP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конкурентоспособны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551"/>
        </w:tabs>
        <w:ind w:right="40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адекватная потребностям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453"/>
        </w:tabs>
        <w:ind w:right="407" w:firstLine="0"/>
        <w:rPr>
          <w:sz w:val="28"/>
        </w:rPr>
      </w:pPr>
      <w:r>
        <w:rPr>
          <w:sz w:val="28"/>
        </w:rPr>
        <w:t>деятельность 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не наносит ущерба здоровью учащихся, в ней они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470"/>
        </w:tabs>
        <w:ind w:right="41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работает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465"/>
        </w:tabs>
        <w:ind w:right="413" w:firstLine="0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F472D1" w:rsidRDefault="00F472D1">
      <w:pPr>
        <w:jc w:val="both"/>
        <w:rPr>
          <w:sz w:val="28"/>
        </w:rPr>
        <w:sectPr w:rsidR="00F472D1">
          <w:pgSz w:w="11910" w:h="16840"/>
          <w:pgMar w:top="1040" w:right="440" w:bottom="1500" w:left="1480" w:header="0" w:footer="1237" w:gutter="0"/>
          <w:cols w:space="720"/>
        </w:sectPr>
      </w:pPr>
    </w:p>
    <w:p w:rsidR="00F472D1" w:rsidRDefault="007069C8">
      <w:pPr>
        <w:pStyle w:val="a6"/>
        <w:numPr>
          <w:ilvl w:val="0"/>
          <w:numId w:val="21"/>
        </w:numPr>
        <w:tabs>
          <w:tab w:val="left" w:pos="508"/>
        </w:tabs>
        <w:spacing w:before="67"/>
        <w:ind w:right="405" w:firstLine="0"/>
        <w:rPr>
          <w:sz w:val="28"/>
        </w:rPr>
      </w:pPr>
      <w:r>
        <w:rPr>
          <w:sz w:val="28"/>
        </w:rPr>
        <w:lastRenderedPageBreak/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государственно-общественного 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школой.</w:t>
      </w:r>
    </w:p>
    <w:p w:rsidR="00F472D1" w:rsidRDefault="007069C8">
      <w:pPr>
        <w:pStyle w:val="a4"/>
        <w:spacing w:before="2"/>
        <w:ind w:right="402" w:firstLine="707"/>
      </w:pPr>
      <w:r>
        <w:t>Модель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Перспективная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 и культурных традициях российского народа и ориентирована на</w:t>
      </w:r>
      <w:r>
        <w:rPr>
          <w:spacing w:val="1"/>
        </w:rPr>
        <w:t xml:space="preserve"> </w:t>
      </w:r>
      <w:r>
        <w:t>его готовность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самореализации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F472D1" w:rsidRDefault="007069C8">
      <w:pPr>
        <w:pStyle w:val="a4"/>
        <w:ind w:right="410" w:firstLine="707"/>
      </w:pPr>
      <w:r>
        <w:t>Соответственно,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станут,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-3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выпускника,</w:t>
      </w:r>
      <w:r>
        <w:rPr>
          <w:spacing w:val="-1"/>
        </w:rPr>
        <w:t xml:space="preserve"> </w:t>
      </w:r>
      <w:r>
        <w:t>значимые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окружении.</w:t>
      </w:r>
    </w:p>
    <w:p w:rsidR="00F472D1" w:rsidRDefault="007069C8">
      <w:pPr>
        <w:pStyle w:val="a4"/>
        <w:spacing w:before="1"/>
        <w:ind w:right="405" w:firstLine="707"/>
      </w:pPr>
      <w:r>
        <w:t>Модельные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>самореализации 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 мире.</w:t>
      </w:r>
    </w:p>
    <w:p w:rsidR="00F472D1" w:rsidRDefault="007069C8">
      <w:pPr>
        <w:pStyle w:val="a4"/>
        <w:ind w:right="407" w:firstLine="707"/>
      </w:pPr>
      <w:r>
        <w:t>Модельные компетенции выпускника школы - это достаточный набор</w:t>
      </w:r>
      <w:r>
        <w:rPr>
          <w:spacing w:val="1"/>
        </w:rPr>
        <w:t xml:space="preserve"> </w:t>
      </w:r>
      <w:r>
        <w:t>ключевых компетенций во 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</w:p>
    <w:p w:rsidR="00F472D1" w:rsidRDefault="007069C8">
      <w:pPr>
        <w:pStyle w:val="a4"/>
        <w:ind w:right="403" w:firstLine="707"/>
      </w:pPr>
      <w:r>
        <w:t>Модельные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зарабатывать,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70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F472D1" w:rsidRDefault="007069C8">
      <w:pPr>
        <w:pStyle w:val="a4"/>
        <w:ind w:right="408" w:firstLine="707"/>
      </w:pPr>
      <w:r>
        <w:t>Учитывая основные ценности и цели школы, а также содержание его</w:t>
      </w:r>
      <w:r>
        <w:rPr>
          <w:spacing w:val="1"/>
        </w:rPr>
        <w:t xml:space="preserve"> </w:t>
      </w:r>
      <w:r>
        <w:t>социально-педагогической миссии, наиболее целесообразным представляется</w:t>
      </w:r>
      <w:r>
        <w:rPr>
          <w:spacing w:val="-67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ожиданиям</w:t>
      </w:r>
      <w:r>
        <w:rPr>
          <w:spacing w:val="1"/>
        </w:rPr>
        <w:t xml:space="preserve"> </w:t>
      </w:r>
      <w:r>
        <w:t>основных субъектов</w:t>
      </w:r>
      <w:r>
        <w:rPr>
          <w:spacing w:val="-3"/>
        </w:rPr>
        <w:t xml:space="preserve"> </w:t>
      </w:r>
      <w:r>
        <w:t>образования:</w:t>
      </w:r>
    </w:p>
    <w:p w:rsidR="00F472D1" w:rsidRDefault="007069C8">
      <w:pPr>
        <w:pStyle w:val="a6"/>
        <w:numPr>
          <w:ilvl w:val="0"/>
          <w:numId w:val="9"/>
        </w:numPr>
        <w:tabs>
          <w:tab w:val="left" w:pos="1319"/>
        </w:tabs>
        <w:ind w:right="406" w:firstLine="707"/>
        <w:jc w:val="both"/>
        <w:rPr>
          <w:sz w:val="28"/>
        </w:rPr>
      </w:pP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широту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кросс-культурной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способным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5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диалогу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мышлении, а также проектировать и реализовать свои жизненные смыслы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ценностей.</w:t>
      </w:r>
    </w:p>
    <w:p w:rsidR="00F472D1" w:rsidRDefault="007069C8">
      <w:pPr>
        <w:pStyle w:val="a6"/>
        <w:numPr>
          <w:ilvl w:val="0"/>
          <w:numId w:val="9"/>
        </w:numPr>
        <w:tabs>
          <w:tab w:val="left" w:pos="1220"/>
        </w:tabs>
        <w:ind w:right="408" w:firstLine="707"/>
        <w:jc w:val="both"/>
        <w:rPr>
          <w:sz w:val="28"/>
        </w:rPr>
      </w:pPr>
      <w:r>
        <w:rPr>
          <w:sz w:val="28"/>
        </w:rPr>
        <w:t>Патриотизм. Гражданин демократической России должен быть готов</w:t>
      </w:r>
      <w:r>
        <w:rPr>
          <w:spacing w:val="-67"/>
          <w:sz w:val="28"/>
        </w:rPr>
        <w:t xml:space="preserve"> </w:t>
      </w:r>
      <w:r>
        <w:rPr>
          <w:sz w:val="28"/>
        </w:rPr>
        <w:t>в любой момент защищать свою Родину, обладать твердыми моральными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общественно-политические достижения государства, чтить 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 и национальные святыни народов, его населяющих,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праздниках.</w:t>
      </w:r>
    </w:p>
    <w:p w:rsidR="00F472D1" w:rsidRDefault="007069C8">
      <w:pPr>
        <w:pStyle w:val="a6"/>
        <w:numPr>
          <w:ilvl w:val="0"/>
          <w:numId w:val="9"/>
        </w:numPr>
        <w:tabs>
          <w:tab w:val="left" w:pos="1213"/>
        </w:tabs>
        <w:ind w:right="413" w:firstLine="707"/>
        <w:jc w:val="both"/>
        <w:rPr>
          <w:sz w:val="28"/>
        </w:rPr>
      </w:pPr>
      <w:r>
        <w:rPr>
          <w:sz w:val="28"/>
        </w:rPr>
        <w:t>Физическая развитость. Только соблюдающий здоровый образ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принести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пользу.</w:t>
      </w:r>
    </w:p>
    <w:p w:rsidR="00F472D1" w:rsidRDefault="007069C8">
      <w:pPr>
        <w:pStyle w:val="a6"/>
        <w:numPr>
          <w:ilvl w:val="0"/>
          <w:numId w:val="9"/>
        </w:numPr>
        <w:tabs>
          <w:tab w:val="left" w:pos="1295"/>
        </w:tabs>
        <w:spacing w:before="2"/>
        <w:ind w:right="405" w:firstLine="707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 требуют от гражданина определенной предприимчивости, смекалки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7"/>
          <w:sz w:val="28"/>
        </w:rPr>
        <w:t xml:space="preserve"> </w:t>
      </w:r>
      <w:r>
        <w:rPr>
          <w:sz w:val="28"/>
        </w:rPr>
        <w:t>жизни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26"/>
          <w:sz w:val="28"/>
        </w:rPr>
        <w:t xml:space="preserve"> </w:t>
      </w:r>
      <w:r>
        <w:rPr>
          <w:sz w:val="28"/>
        </w:rPr>
        <w:t>мире,</w:t>
      </w:r>
      <w:r>
        <w:rPr>
          <w:spacing w:val="25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его</w:t>
      </w:r>
      <w:r>
        <w:rPr>
          <w:spacing w:val="27"/>
          <w:sz w:val="28"/>
        </w:rPr>
        <w:t xml:space="preserve"> </w:t>
      </w:r>
      <w:r>
        <w:rPr>
          <w:sz w:val="28"/>
        </w:rPr>
        <w:t>проблемах,</w:t>
      </w:r>
    </w:p>
    <w:p w:rsidR="00F472D1" w:rsidRDefault="00F472D1">
      <w:pPr>
        <w:jc w:val="both"/>
        <w:rPr>
          <w:sz w:val="28"/>
        </w:rPr>
        <w:sectPr w:rsidR="00F472D1">
          <w:pgSz w:w="11910" w:h="16840"/>
          <w:pgMar w:top="1040" w:right="440" w:bottom="1460" w:left="1480" w:header="0" w:footer="1237" w:gutter="0"/>
          <w:cols w:space="720"/>
        </w:sectPr>
      </w:pPr>
    </w:p>
    <w:p w:rsidR="00F472D1" w:rsidRDefault="007069C8">
      <w:pPr>
        <w:pStyle w:val="a4"/>
        <w:spacing w:before="67"/>
        <w:ind w:right="413"/>
      </w:pPr>
      <w:r>
        <w:lastRenderedPageBreak/>
        <w:t>ценностях, нравственных</w:t>
      </w:r>
      <w:r>
        <w:rPr>
          <w:spacing w:val="1"/>
        </w:rPr>
        <w:t xml:space="preserve"> </w:t>
      </w:r>
      <w:r>
        <w:t>нормах, ориентация в возможностях</w:t>
      </w:r>
      <w:r>
        <w:rPr>
          <w:spacing w:val="70"/>
        </w:rPr>
        <w:t xml:space="preserve"> </w:t>
      </w:r>
      <w:r>
        <w:t>этой жизни</w:t>
      </w:r>
      <w:r>
        <w:rPr>
          <w:spacing w:val="1"/>
        </w:rPr>
        <w:t xml:space="preserve"> </w:t>
      </w:r>
      <w:r>
        <w:t>для развития своих духовных запросов, ориентация в научном понимании</w:t>
      </w:r>
      <w:r>
        <w:rPr>
          <w:spacing w:val="1"/>
        </w:rPr>
        <w:t xml:space="preserve"> </w:t>
      </w:r>
      <w:r>
        <w:t>мира.</w:t>
      </w:r>
    </w:p>
    <w:p w:rsidR="00F472D1" w:rsidRDefault="007069C8">
      <w:pPr>
        <w:pStyle w:val="a6"/>
        <w:numPr>
          <w:ilvl w:val="0"/>
          <w:numId w:val="9"/>
        </w:numPr>
        <w:tabs>
          <w:tab w:val="left" w:pos="1352"/>
        </w:tabs>
        <w:spacing w:before="2"/>
        <w:ind w:right="407" w:firstLine="707"/>
        <w:jc w:val="both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владение родным языком и культурой. 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государстве, должен стремиться к укреплению межнациональных 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стране.</w:t>
      </w:r>
    </w:p>
    <w:p w:rsidR="00F472D1" w:rsidRDefault="007069C8">
      <w:pPr>
        <w:pStyle w:val="a6"/>
        <w:numPr>
          <w:ilvl w:val="0"/>
          <w:numId w:val="9"/>
        </w:numPr>
        <w:tabs>
          <w:tab w:val="left" w:pos="1254"/>
        </w:tabs>
        <w:ind w:right="412" w:firstLine="707"/>
        <w:jc w:val="both"/>
        <w:rPr>
          <w:sz w:val="28"/>
        </w:rPr>
      </w:pPr>
      <w:r>
        <w:rPr>
          <w:sz w:val="28"/>
        </w:rPr>
        <w:t>Наличие коммуникативной культуры: владение навыками 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 жизни.</w:t>
      </w:r>
    </w:p>
    <w:p w:rsidR="00F472D1" w:rsidRDefault="007069C8">
      <w:pPr>
        <w:pStyle w:val="a6"/>
        <w:numPr>
          <w:ilvl w:val="0"/>
          <w:numId w:val="9"/>
        </w:numPr>
        <w:tabs>
          <w:tab w:val="left" w:pos="1275"/>
        </w:tabs>
        <w:ind w:right="412" w:firstLine="707"/>
        <w:jc w:val="both"/>
        <w:rPr>
          <w:sz w:val="28"/>
        </w:rPr>
      </w:pPr>
      <w:r>
        <w:rPr>
          <w:sz w:val="28"/>
        </w:rPr>
        <w:t>Готовность выпускника основной школы к достижению 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образованности на основе осознанного выбора программ общего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образования.</w:t>
      </w:r>
    </w:p>
    <w:p w:rsidR="00F472D1" w:rsidRDefault="007069C8">
      <w:pPr>
        <w:pStyle w:val="a6"/>
        <w:numPr>
          <w:ilvl w:val="0"/>
          <w:numId w:val="9"/>
        </w:numPr>
        <w:tabs>
          <w:tab w:val="left" w:pos="1211"/>
        </w:tabs>
        <w:spacing w:before="1"/>
        <w:ind w:right="408" w:firstLine="707"/>
        <w:jc w:val="both"/>
        <w:rPr>
          <w:sz w:val="28"/>
        </w:rPr>
      </w:pPr>
      <w:r>
        <w:rPr>
          <w:sz w:val="28"/>
        </w:rPr>
        <w:t>Способность к выбору профессии, ориентации в политической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 решению семейно-бытовых проблем, защите своих прав 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 своих обязанностей на основе традиций национальной 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F472D1" w:rsidRDefault="00F472D1">
      <w:pPr>
        <w:pStyle w:val="a4"/>
        <w:spacing w:before="5"/>
        <w:ind w:left="0"/>
        <w:jc w:val="left"/>
      </w:pPr>
    </w:p>
    <w:p w:rsidR="00F472D1" w:rsidRDefault="007069C8">
      <w:pPr>
        <w:pStyle w:val="Heading1"/>
        <w:numPr>
          <w:ilvl w:val="0"/>
          <w:numId w:val="8"/>
        </w:numPr>
        <w:tabs>
          <w:tab w:val="left" w:pos="1022"/>
        </w:tabs>
        <w:spacing w:line="322" w:lineRule="exact"/>
        <w:ind w:hanging="359"/>
        <w:jc w:val="left"/>
      </w:pPr>
      <w:bookmarkStart w:id="6" w:name="_bookmark6"/>
      <w:bookmarkEnd w:id="6"/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F472D1" w:rsidRDefault="007069C8">
      <w:pPr>
        <w:ind w:left="4312"/>
        <w:rPr>
          <w:b/>
          <w:sz w:val="28"/>
        </w:rPr>
      </w:pPr>
      <w:r>
        <w:rPr>
          <w:b/>
          <w:sz w:val="28"/>
        </w:rPr>
        <w:t>РАЗВИТИЯ</w:t>
      </w:r>
    </w:p>
    <w:p w:rsidR="00F472D1" w:rsidRDefault="00F472D1">
      <w:pPr>
        <w:pStyle w:val="a4"/>
        <w:spacing w:before="6"/>
        <w:ind w:left="0"/>
        <w:jc w:val="left"/>
        <w:rPr>
          <w:b/>
          <w:sz w:val="27"/>
        </w:rPr>
      </w:pPr>
    </w:p>
    <w:p w:rsidR="00F472D1" w:rsidRPr="000C4255" w:rsidRDefault="007069C8">
      <w:pPr>
        <w:pStyle w:val="a4"/>
        <w:spacing w:line="322" w:lineRule="exact"/>
        <w:ind w:left="930"/>
        <w:jc w:val="left"/>
      </w:pPr>
      <w:r w:rsidRPr="000C4255">
        <w:t>В</w:t>
      </w:r>
      <w:r w:rsidRPr="000C4255">
        <w:rPr>
          <w:spacing w:val="-3"/>
        </w:rPr>
        <w:t xml:space="preserve"> </w:t>
      </w:r>
      <w:r w:rsidRPr="000C4255">
        <w:t>2021-2025</w:t>
      </w:r>
      <w:r w:rsidRPr="000C4255">
        <w:rPr>
          <w:spacing w:val="-3"/>
        </w:rPr>
        <w:t xml:space="preserve"> </w:t>
      </w:r>
      <w:r w:rsidRPr="000C4255">
        <w:t>годах</w:t>
      </w:r>
      <w:r w:rsidRPr="000C4255">
        <w:rPr>
          <w:spacing w:val="-1"/>
        </w:rPr>
        <w:t xml:space="preserve"> </w:t>
      </w:r>
      <w:r w:rsidRPr="000C4255">
        <w:t>в</w:t>
      </w:r>
      <w:r w:rsidRPr="000C4255">
        <w:rPr>
          <w:spacing w:val="-4"/>
        </w:rPr>
        <w:t xml:space="preserve"> </w:t>
      </w:r>
      <w:r w:rsidRPr="000C4255">
        <w:t>Школе</w:t>
      </w:r>
      <w:r w:rsidRPr="000C4255">
        <w:rPr>
          <w:spacing w:val="-5"/>
        </w:rPr>
        <w:t xml:space="preserve"> </w:t>
      </w:r>
      <w:r w:rsidRPr="000C4255">
        <w:t>будут</w:t>
      </w:r>
      <w:r w:rsidRPr="000C4255">
        <w:rPr>
          <w:spacing w:val="-2"/>
        </w:rPr>
        <w:t xml:space="preserve"> </w:t>
      </w:r>
      <w:r w:rsidRPr="000C4255">
        <w:t>реализовываться</w:t>
      </w:r>
      <w:r w:rsidRPr="000C4255">
        <w:rPr>
          <w:spacing w:val="-2"/>
        </w:rPr>
        <w:t xml:space="preserve"> </w:t>
      </w:r>
      <w:r w:rsidRPr="000C4255">
        <w:t>следующие</w:t>
      </w:r>
      <w:r w:rsidRPr="000C4255">
        <w:rPr>
          <w:spacing w:val="-3"/>
        </w:rPr>
        <w:t xml:space="preserve"> </w:t>
      </w:r>
      <w:r w:rsidRPr="000C4255">
        <w:t>модули:</w:t>
      </w:r>
    </w:p>
    <w:p w:rsidR="00F472D1" w:rsidRPr="000C4255" w:rsidRDefault="007069C8">
      <w:pPr>
        <w:pStyle w:val="a6"/>
        <w:numPr>
          <w:ilvl w:val="1"/>
          <w:numId w:val="8"/>
        </w:numPr>
        <w:tabs>
          <w:tab w:val="left" w:pos="1211"/>
        </w:tabs>
        <w:spacing w:line="322" w:lineRule="exact"/>
        <w:rPr>
          <w:sz w:val="28"/>
        </w:rPr>
      </w:pPr>
      <w:r w:rsidRPr="000C4255">
        <w:rPr>
          <w:sz w:val="28"/>
        </w:rPr>
        <w:t>«Современная</w:t>
      </w:r>
      <w:r w:rsidRPr="000C4255">
        <w:rPr>
          <w:spacing w:val="-3"/>
          <w:sz w:val="28"/>
        </w:rPr>
        <w:t xml:space="preserve"> </w:t>
      </w:r>
      <w:r w:rsidRPr="000C4255">
        <w:rPr>
          <w:sz w:val="28"/>
        </w:rPr>
        <w:t>школа».</w:t>
      </w:r>
    </w:p>
    <w:p w:rsidR="00F472D1" w:rsidRPr="000C4255" w:rsidRDefault="007069C8">
      <w:pPr>
        <w:pStyle w:val="a6"/>
        <w:numPr>
          <w:ilvl w:val="1"/>
          <w:numId w:val="8"/>
        </w:numPr>
        <w:tabs>
          <w:tab w:val="left" w:pos="1211"/>
        </w:tabs>
        <w:rPr>
          <w:sz w:val="28"/>
        </w:rPr>
      </w:pPr>
      <w:r w:rsidRPr="000C4255">
        <w:rPr>
          <w:sz w:val="28"/>
        </w:rPr>
        <w:t>«Успех</w:t>
      </w:r>
      <w:r w:rsidRPr="000C4255">
        <w:rPr>
          <w:spacing w:val="-2"/>
          <w:sz w:val="28"/>
        </w:rPr>
        <w:t xml:space="preserve"> </w:t>
      </w:r>
      <w:r w:rsidRPr="000C4255">
        <w:rPr>
          <w:sz w:val="28"/>
        </w:rPr>
        <w:t>каждого ребенка».</w:t>
      </w:r>
    </w:p>
    <w:p w:rsidR="00F472D1" w:rsidRPr="000C4255" w:rsidRDefault="007069C8">
      <w:pPr>
        <w:pStyle w:val="a6"/>
        <w:numPr>
          <w:ilvl w:val="1"/>
          <w:numId w:val="8"/>
        </w:numPr>
        <w:tabs>
          <w:tab w:val="left" w:pos="1211"/>
        </w:tabs>
        <w:spacing w:before="2" w:line="322" w:lineRule="exact"/>
        <w:rPr>
          <w:sz w:val="28"/>
        </w:rPr>
      </w:pPr>
      <w:r w:rsidRPr="000C4255">
        <w:rPr>
          <w:sz w:val="28"/>
        </w:rPr>
        <w:t>«Учитель</w:t>
      </w:r>
      <w:r w:rsidRPr="000C4255">
        <w:rPr>
          <w:spacing w:val="-4"/>
          <w:sz w:val="28"/>
        </w:rPr>
        <w:t xml:space="preserve"> </w:t>
      </w:r>
      <w:r w:rsidRPr="000C4255">
        <w:rPr>
          <w:sz w:val="28"/>
        </w:rPr>
        <w:t>будущего».</w:t>
      </w:r>
    </w:p>
    <w:p w:rsidR="00F472D1" w:rsidRPr="000C4255" w:rsidRDefault="007069C8">
      <w:pPr>
        <w:pStyle w:val="a6"/>
        <w:numPr>
          <w:ilvl w:val="1"/>
          <w:numId w:val="8"/>
        </w:numPr>
        <w:tabs>
          <w:tab w:val="left" w:pos="1211"/>
        </w:tabs>
        <w:spacing w:line="322" w:lineRule="exact"/>
        <w:rPr>
          <w:sz w:val="28"/>
        </w:rPr>
      </w:pPr>
      <w:r w:rsidRPr="000C4255">
        <w:rPr>
          <w:sz w:val="28"/>
        </w:rPr>
        <w:t>«Цифровизация</w:t>
      </w:r>
      <w:r w:rsidRPr="000C4255">
        <w:rPr>
          <w:spacing w:val="-6"/>
          <w:sz w:val="28"/>
        </w:rPr>
        <w:t xml:space="preserve"> </w:t>
      </w:r>
      <w:r w:rsidRPr="000C4255">
        <w:rPr>
          <w:sz w:val="28"/>
        </w:rPr>
        <w:t>образовательной</w:t>
      </w:r>
      <w:r w:rsidRPr="000C4255">
        <w:rPr>
          <w:spacing w:val="-3"/>
          <w:sz w:val="28"/>
        </w:rPr>
        <w:t xml:space="preserve"> </w:t>
      </w:r>
      <w:r w:rsidRPr="000C4255">
        <w:rPr>
          <w:sz w:val="28"/>
        </w:rPr>
        <w:t>среды».</w:t>
      </w:r>
    </w:p>
    <w:p w:rsidR="00F472D1" w:rsidRPr="000C4255" w:rsidRDefault="007069C8">
      <w:pPr>
        <w:pStyle w:val="a6"/>
        <w:numPr>
          <w:ilvl w:val="1"/>
          <w:numId w:val="8"/>
        </w:numPr>
        <w:tabs>
          <w:tab w:val="left" w:pos="1211"/>
        </w:tabs>
        <w:rPr>
          <w:sz w:val="28"/>
        </w:rPr>
      </w:pPr>
      <w:r w:rsidRPr="000C4255">
        <w:rPr>
          <w:sz w:val="28"/>
        </w:rPr>
        <w:t>«Здоровьесбережение».</w:t>
      </w:r>
    </w:p>
    <w:p w:rsidR="00F472D1" w:rsidRPr="000C4255" w:rsidRDefault="007069C8">
      <w:pPr>
        <w:pStyle w:val="a6"/>
        <w:numPr>
          <w:ilvl w:val="1"/>
          <w:numId w:val="8"/>
        </w:numPr>
        <w:tabs>
          <w:tab w:val="left" w:pos="1211"/>
        </w:tabs>
        <w:rPr>
          <w:sz w:val="28"/>
        </w:rPr>
      </w:pPr>
      <w:r w:rsidRPr="000C4255">
        <w:rPr>
          <w:sz w:val="28"/>
        </w:rPr>
        <w:t>«Социальная</w:t>
      </w:r>
      <w:r w:rsidRPr="000C4255">
        <w:rPr>
          <w:spacing w:val="-4"/>
          <w:sz w:val="28"/>
        </w:rPr>
        <w:t xml:space="preserve"> </w:t>
      </w:r>
      <w:r w:rsidRPr="000C4255">
        <w:rPr>
          <w:sz w:val="28"/>
        </w:rPr>
        <w:t>активность».</w:t>
      </w:r>
    </w:p>
    <w:p w:rsidR="00F472D1" w:rsidRDefault="00F472D1">
      <w:pPr>
        <w:pStyle w:val="a4"/>
        <w:spacing w:before="4"/>
        <w:ind w:left="0"/>
        <w:jc w:val="left"/>
      </w:pPr>
    </w:p>
    <w:p w:rsidR="00F472D1" w:rsidRDefault="007069C8">
      <w:pPr>
        <w:pStyle w:val="Heading1"/>
        <w:numPr>
          <w:ilvl w:val="1"/>
          <w:numId w:val="7"/>
        </w:numPr>
        <w:tabs>
          <w:tab w:val="left" w:pos="1422"/>
        </w:tabs>
        <w:spacing w:line="319" w:lineRule="exact"/>
        <w:jc w:val="both"/>
      </w:pPr>
      <w:r>
        <w:t>Модуль</w:t>
      </w:r>
      <w:r>
        <w:rPr>
          <w:spacing w:val="-4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5"/>
        </w:rPr>
        <w:t xml:space="preserve"> </w:t>
      </w:r>
      <w:r>
        <w:t>школа».</w:t>
      </w:r>
    </w:p>
    <w:p w:rsidR="00F472D1" w:rsidRDefault="007069C8">
      <w:pPr>
        <w:pStyle w:val="a4"/>
        <w:ind w:right="409" w:firstLine="707"/>
      </w:pPr>
      <w:r>
        <w:t>Цель: внедрение к 2025 году в образовательной организации на 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образовательный процесс.</w:t>
      </w:r>
    </w:p>
    <w:p w:rsidR="00F472D1" w:rsidRDefault="007069C8">
      <w:pPr>
        <w:pStyle w:val="a4"/>
        <w:spacing w:line="322" w:lineRule="exact"/>
        <w:ind w:left="930"/>
        <w:jc w:val="left"/>
      </w:pPr>
      <w:r>
        <w:t>Задачи:</w:t>
      </w:r>
    </w:p>
    <w:p w:rsidR="00F472D1" w:rsidRDefault="007069C8">
      <w:pPr>
        <w:pStyle w:val="a6"/>
        <w:numPr>
          <w:ilvl w:val="0"/>
          <w:numId w:val="6"/>
        </w:numPr>
        <w:tabs>
          <w:tab w:val="left" w:pos="1326"/>
          <w:tab w:val="left" w:pos="9421"/>
        </w:tabs>
        <w:spacing w:line="242" w:lineRule="auto"/>
        <w:ind w:right="412" w:firstLine="70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10"/>
          <w:sz w:val="28"/>
        </w:rPr>
        <w:t xml:space="preserve"> </w:t>
      </w:r>
      <w:r>
        <w:rPr>
          <w:sz w:val="28"/>
        </w:rPr>
        <w:t>функциональную</w:t>
      </w:r>
      <w:r>
        <w:rPr>
          <w:spacing w:val="111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110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для 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компетенций;</w:t>
      </w:r>
    </w:p>
    <w:p w:rsidR="00F472D1" w:rsidRDefault="007069C8">
      <w:pPr>
        <w:pStyle w:val="a6"/>
        <w:numPr>
          <w:ilvl w:val="0"/>
          <w:numId w:val="6"/>
        </w:numPr>
        <w:tabs>
          <w:tab w:val="left" w:pos="1446"/>
        </w:tabs>
        <w:ind w:right="412" w:firstLine="707"/>
        <w:jc w:val="both"/>
        <w:rPr>
          <w:sz w:val="28"/>
        </w:rPr>
      </w:pPr>
      <w:r>
        <w:rPr>
          <w:sz w:val="28"/>
        </w:rPr>
        <w:t>внедрить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учебного процесса, в том числе с использованием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коммуникационных технологий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сетевых форм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F472D1" w:rsidRDefault="00F472D1">
      <w:pPr>
        <w:jc w:val="both"/>
        <w:rPr>
          <w:sz w:val="28"/>
        </w:rPr>
        <w:sectPr w:rsidR="00F472D1">
          <w:pgSz w:w="11910" w:h="16840"/>
          <w:pgMar w:top="1040" w:right="440" w:bottom="1500" w:left="1480" w:header="0" w:footer="1237" w:gutter="0"/>
          <w:cols w:space="720"/>
        </w:sectPr>
      </w:pPr>
    </w:p>
    <w:p w:rsidR="00F472D1" w:rsidRDefault="007069C8">
      <w:pPr>
        <w:pStyle w:val="a6"/>
        <w:numPr>
          <w:ilvl w:val="0"/>
          <w:numId w:val="6"/>
        </w:numPr>
        <w:tabs>
          <w:tab w:val="left" w:pos="1268"/>
        </w:tabs>
        <w:spacing w:before="67"/>
        <w:ind w:right="412" w:firstLine="707"/>
        <w:jc w:val="both"/>
        <w:rPr>
          <w:sz w:val="28"/>
        </w:rPr>
      </w:pPr>
      <w:r>
        <w:rPr>
          <w:sz w:val="28"/>
        </w:rPr>
        <w:lastRenderedPageBreak/>
        <w:t>разработать новую основную образовательную программ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(ФГОС), учитывающую образовательные потребности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F472D1" w:rsidRDefault="007069C8">
      <w:pPr>
        <w:pStyle w:val="a6"/>
        <w:numPr>
          <w:ilvl w:val="0"/>
          <w:numId w:val="6"/>
        </w:numPr>
        <w:tabs>
          <w:tab w:val="left" w:pos="1247"/>
        </w:tabs>
        <w:spacing w:before="2"/>
        <w:ind w:right="408" w:firstLine="707"/>
        <w:jc w:val="both"/>
        <w:rPr>
          <w:sz w:val="28"/>
        </w:rPr>
      </w:pPr>
      <w:r>
        <w:rPr>
          <w:sz w:val="28"/>
        </w:rPr>
        <w:t>апробировать и внедрить модели индивидуального учебного 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траектории;</w:t>
      </w:r>
    </w:p>
    <w:p w:rsidR="00F472D1" w:rsidRDefault="007069C8">
      <w:pPr>
        <w:pStyle w:val="a6"/>
        <w:numPr>
          <w:ilvl w:val="0"/>
          <w:numId w:val="6"/>
        </w:numPr>
        <w:tabs>
          <w:tab w:val="left" w:pos="1405"/>
        </w:tabs>
        <w:spacing w:line="242" w:lineRule="auto"/>
        <w:ind w:right="411" w:firstLine="707"/>
        <w:jc w:val="both"/>
        <w:rPr>
          <w:sz w:val="28"/>
        </w:rPr>
      </w:pPr>
      <w:r>
        <w:rPr>
          <w:sz w:val="28"/>
        </w:rPr>
        <w:t>обновить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«Технология».</w:t>
      </w:r>
    </w:p>
    <w:p w:rsidR="00F472D1" w:rsidRDefault="00F472D1">
      <w:pPr>
        <w:pStyle w:val="a4"/>
        <w:spacing w:before="5"/>
        <w:ind w:left="0"/>
        <w:jc w:val="left"/>
        <w:rPr>
          <w:sz w:val="27"/>
        </w:rPr>
      </w:pPr>
    </w:p>
    <w:p w:rsidR="00F472D1" w:rsidRDefault="007069C8">
      <w:pPr>
        <w:pStyle w:val="Heading1"/>
        <w:numPr>
          <w:ilvl w:val="1"/>
          <w:numId w:val="7"/>
        </w:numPr>
        <w:tabs>
          <w:tab w:val="left" w:pos="1422"/>
        </w:tabs>
        <w:spacing w:before="89" w:line="319" w:lineRule="exact"/>
        <w:jc w:val="both"/>
      </w:pPr>
      <w:r>
        <w:t>Модуль</w:t>
      </w:r>
      <w:r>
        <w:rPr>
          <w:spacing w:val="-2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«Успех каждого</w:t>
      </w:r>
      <w:r>
        <w:rPr>
          <w:spacing w:val="-1"/>
        </w:rPr>
        <w:t xml:space="preserve"> </w:t>
      </w:r>
      <w:r>
        <w:t>ребенка».</w:t>
      </w:r>
    </w:p>
    <w:p w:rsidR="00F472D1" w:rsidRDefault="007069C8">
      <w:pPr>
        <w:pStyle w:val="a4"/>
        <w:ind w:right="410" w:firstLine="707"/>
      </w:pPr>
      <w:r>
        <w:t>Цель: формирование эффективной системы выявления, поддержки 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всеобщности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ориентацию</w:t>
      </w:r>
      <w:r>
        <w:rPr>
          <w:spacing w:val="-2"/>
        </w:rPr>
        <w:t xml:space="preserve"> </w:t>
      </w:r>
      <w:r>
        <w:t>всех обучающихся.</w:t>
      </w:r>
    </w:p>
    <w:p w:rsidR="00F472D1" w:rsidRDefault="00F472D1">
      <w:pPr>
        <w:pStyle w:val="a4"/>
        <w:spacing w:before="5"/>
        <w:ind w:left="0"/>
        <w:jc w:val="left"/>
        <w:rPr>
          <w:sz w:val="29"/>
        </w:rPr>
      </w:pPr>
    </w:p>
    <w:p w:rsidR="00F472D1" w:rsidRDefault="007069C8">
      <w:pPr>
        <w:pStyle w:val="a4"/>
        <w:spacing w:after="7"/>
        <w:ind w:left="1055" w:right="538"/>
        <w:jc w:val="center"/>
      </w:pPr>
      <w:r>
        <w:t>Таблица</w:t>
      </w:r>
      <w:r>
        <w:rPr>
          <w:spacing w:val="-3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индикаторы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модуля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805"/>
        <w:gridCol w:w="1135"/>
        <w:gridCol w:w="994"/>
      </w:tblGrid>
      <w:tr w:rsidR="00F472D1">
        <w:trPr>
          <w:trHeight w:val="645"/>
        </w:trPr>
        <w:tc>
          <w:tcPr>
            <w:tcW w:w="674" w:type="dxa"/>
            <w:vMerge w:val="restart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805" w:type="dxa"/>
            <w:vMerge w:val="restart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индикатор</w:t>
            </w:r>
          </w:p>
        </w:tc>
        <w:tc>
          <w:tcPr>
            <w:tcW w:w="2129" w:type="dxa"/>
            <w:gridSpan w:val="2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472D1" w:rsidRDefault="007069C8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годам</w:t>
            </w:r>
          </w:p>
        </w:tc>
      </w:tr>
      <w:tr w:rsidR="00F472D1">
        <w:trPr>
          <w:trHeight w:val="321"/>
        </w:trPr>
        <w:tc>
          <w:tcPr>
            <w:tcW w:w="674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F472D1">
        <w:trPr>
          <w:trHeight w:val="966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F472D1" w:rsidRDefault="007069C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образования, участвующих в олимпиадах и конкурсах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35%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  <w:tr w:rsidR="00F472D1">
        <w:trPr>
          <w:trHeight w:val="1286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ind w:left="108" w:right="460"/>
              <w:rPr>
                <w:sz w:val="28"/>
              </w:rPr>
            </w:pPr>
            <w:r>
              <w:rPr>
                <w:sz w:val="28"/>
              </w:rPr>
              <w:t>Численность/удельный вес численности учащихся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олимпиад,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смотров,</w:t>
            </w:r>
          </w:p>
          <w:p w:rsidR="00F472D1" w:rsidRDefault="007069C8">
            <w:pPr>
              <w:pStyle w:val="TableParagraph"/>
              <w:spacing w:line="322" w:lineRule="exact"/>
              <w:ind w:left="108" w:right="713"/>
              <w:rPr>
                <w:sz w:val="28"/>
              </w:rPr>
            </w:pPr>
            <w:r>
              <w:rPr>
                <w:sz w:val="28"/>
              </w:rPr>
              <w:t>конкурсов, в общей численности учащихся, в 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5" w:lineRule="exact"/>
              <w:ind w:left="0" w:right="367"/>
              <w:jc w:val="right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5" w:lineRule="exact"/>
              <w:ind w:left="0" w:right="225"/>
              <w:jc w:val="right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</w:tr>
      <w:tr w:rsidR="00F472D1">
        <w:trPr>
          <w:trHeight w:val="1286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–11 классов,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принявших</w:t>
            </w:r>
          </w:p>
          <w:p w:rsidR="00F472D1" w:rsidRDefault="007069C8">
            <w:pPr>
              <w:pStyle w:val="TableParagraph"/>
              <w:spacing w:line="322" w:lineRule="exact"/>
              <w:ind w:left="108" w:right="23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 (в общей численности обучающихся 4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 учреждениях)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6" w:lineRule="exact"/>
              <w:ind w:left="0" w:right="366"/>
              <w:jc w:val="right"/>
              <w:rPr>
                <w:sz w:val="28"/>
              </w:rPr>
            </w:pPr>
            <w:r>
              <w:rPr>
                <w:sz w:val="28"/>
              </w:rPr>
              <w:t>7%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6" w:lineRule="exact"/>
              <w:ind w:left="0" w:right="225"/>
              <w:jc w:val="right"/>
              <w:rPr>
                <w:sz w:val="28"/>
              </w:rPr>
            </w:pPr>
            <w:r>
              <w:rPr>
                <w:sz w:val="28"/>
              </w:rPr>
              <w:t>15%</w:t>
            </w:r>
          </w:p>
        </w:tc>
      </w:tr>
    </w:tbl>
    <w:p w:rsidR="00F472D1" w:rsidRDefault="00F472D1">
      <w:pPr>
        <w:spacing w:line="316" w:lineRule="exact"/>
        <w:jc w:val="right"/>
        <w:rPr>
          <w:sz w:val="28"/>
        </w:rPr>
        <w:sectPr w:rsidR="00F472D1">
          <w:pgSz w:w="11910" w:h="16840"/>
          <w:pgMar w:top="1120" w:right="440" w:bottom="1500" w:left="1480" w:header="0" w:footer="12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805"/>
        <w:gridCol w:w="1135"/>
        <w:gridCol w:w="994"/>
      </w:tblGrid>
      <w:tr w:rsidR="00F472D1">
        <w:trPr>
          <w:trHeight w:val="1288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 для 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творчеством 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</w:p>
          <w:p w:rsidR="00F472D1" w:rsidRDefault="007069C8">
            <w:pPr>
              <w:pStyle w:val="TableParagraph"/>
              <w:spacing w:line="322" w:lineRule="exact"/>
              <w:ind w:left="108" w:right="161"/>
              <w:rPr>
                <w:sz w:val="28"/>
              </w:rPr>
            </w:pPr>
            <w:r>
              <w:rPr>
                <w:sz w:val="28"/>
              </w:rPr>
              <w:t>численности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2" w:lineRule="exact"/>
              <w:ind w:left="149" w:right="139"/>
              <w:jc w:val="center"/>
              <w:rPr>
                <w:sz w:val="28"/>
              </w:rPr>
            </w:pPr>
            <w:r>
              <w:rPr>
                <w:sz w:val="28"/>
              </w:rPr>
              <w:t>91,6%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2" w:lineRule="exact"/>
              <w:ind w:left="0" w:right="157"/>
              <w:jc w:val="right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F472D1">
        <w:trPr>
          <w:trHeight w:val="966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</w:p>
          <w:p w:rsidR="00F472D1" w:rsidRDefault="007069C8">
            <w:pPr>
              <w:pStyle w:val="TableParagraph"/>
              <w:spacing w:line="322" w:lineRule="exact"/>
              <w:ind w:left="108" w:right="951"/>
              <w:rPr>
                <w:sz w:val="28"/>
              </w:rPr>
            </w:pPr>
            <w:r>
              <w:rPr>
                <w:sz w:val="28"/>
              </w:rPr>
              <w:t>общественных объединений, созданных на базе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09" w:lineRule="exact"/>
              <w:ind w:left="149" w:right="139"/>
              <w:jc w:val="center"/>
              <w:rPr>
                <w:sz w:val="28"/>
              </w:rPr>
            </w:pPr>
            <w:r>
              <w:rPr>
                <w:sz w:val="28"/>
              </w:rPr>
              <w:t>40,5%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09" w:lineRule="exact"/>
              <w:ind w:left="0" w:right="225"/>
              <w:jc w:val="right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</w:tbl>
    <w:p w:rsidR="00F472D1" w:rsidRDefault="00F472D1">
      <w:pPr>
        <w:pStyle w:val="a4"/>
        <w:ind w:left="0"/>
        <w:jc w:val="left"/>
        <w:rPr>
          <w:sz w:val="21"/>
        </w:rPr>
      </w:pPr>
    </w:p>
    <w:p w:rsidR="00F472D1" w:rsidRDefault="007069C8">
      <w:pPr>
        <w:pStyle w:val="a4"/>
        <w:spacing w:before="89" w:after="7"/>
        <w:ind w:left="356" w:right="538"/>
        <w:jc w:val="center"/>
      </w:pPr>
      <w:r>
        <w:t>Таблица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232"/>
        <w:gridCol w:w="1701"/>
      </w:tblGrid>
      <w:tr w:rsidR="00F472D1">
        <w:trPr>
          <w:trHeight w:val="321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F472D1">
        <w:trPr>
          <w:trHeight w:val="967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психолого-педагогического</w:t>
            </w:r>
          </w:p>
          <w:p w:rsidR="00F472D1" w:rsidRDefault="007069C8">
            <w:pPr>
              <w:pStyle w:val="TableParagraph"/>
              <w:spacing w:line="322" w:lineRule="exact"/>
              <w:ind w:left="108" w:right="794"/>
              <w:rPr>
                <w:sz w:val="28"/>
              </w:rPr>
            </w:pPr>
            <w:r>
              <w:rPr>
                <w:sz w:val="28"/>
              </w:rPr>
              <w:t>пространства для возможности интеллектуального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творческого проявления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одаренных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2020-2025</w:t>
            </w:r>
          </w:p>
        </w:tc>
      </w:tr>
      <w:tr w:rsidR="00F472D1">
        <w:trPr>
          <w:trHeight w:val="642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олимпиадах,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иных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мероприятиях.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2020-2025</w:t>
            </w:r>
          </w:p>
        </w:tc>
      </w:tr>
      <w:tr w:rsidR="00F472D1">
        <w:trPr>
          <w:trHeight w:val="645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ранней</w:t>
            </w:r>
          </w:p>
          <w:p w:rsidR="00F472D1" w:rsidRDefault="007069C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профориентации.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2020-2025</w:t>
            </w:r>
          </w:p>
        </w:tc>
      </w:tr>
      <w:tr w:rsidR="00F472D1">
        <w:trPr>
          <w:trHeight w:val="642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викторинах,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олимпиадах.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2020-2025</w:t>
            </w:r>
          </w:p>
        </w:tc>
      </w:tr>
      <w:tr w:rsidR="00F472D1">
        <w:trPr>
          <w:trHeight w:val="967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ind w:left="108" w:right="243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углубленного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предметных кружков,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2020-2025</w:t>
            </w:r>
          </w:p>
        </w:tc>
      </w:tr>
      <w:tr w:rsidR="00F472D1">
        <w:trPr>
          <w:trHeight w:val="321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2020-2025</w:t>
            </w:r>
          </w:p>
        </w:tc>
      </w:tr>
      <w:tr w:rsidR="00F472D1">
        <w:trPr>
          <w:trHeight w:val="966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tabs>
                <w:tab w:val="left" w:pos="5808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z w:val="28"/>
              </w:rPr>
              <w:tab/>
              <w:t>9х,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11х,</w:t>
            </w:r>
          </w:p>
          <w:p w:rsidR="00F472D1" w:rsidRDefault="007069C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классов на основе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 итоговой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2020-2025</w:t>
            </w:r>
          </w:p>
        </w:tc>
      </w:tr>
      <w:tr w:rsidR="00F472D1">
        <w:trPr>
          <w:trHeight w:val="642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Мониторинг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адаптационного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1-х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2020-2025</w:t>
            </w:r>
          </w:p>
        </w:tc>
      </w:tr>
    </w:tbl>
    <w:p w:rsidR="00F472D1" w:rsidRDefault="00F472D1">
      <w:pPr>
        <w:pStyle w:val="a4"/>
        <w:spacing w:before="9"/>
        <w:ind w:left="0"/>
        <w:jc w:val="left"/>
        <w:rPr>
          <w:sz w:val="27"/>
        </w:rPr>
      </w:pPr>
    </w:p>
    <w:p w:rsidR="00F472D1" w:rsidRDefault="007069C8">
      <w:pPr>
        <w:pStyle w:val="Heading1"/>
        <w:numPr>
          <w:ilvl w:val="1"/>
          <w:numId w:val="7"/>
        </w:numPr>
        <w:tabs>
          <w:tab w:val="left" w:pos="1422"/>
        </w:tabs>
        <w:spacing w:line="321" w:lineRule="exact"/>
      </w:pPr>
      <w:r>
        <w:t>Модуль</w:t>
      </w:r>
      <w:r>
        <w:rPr>
          <w:spacing w:val="-4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«Здоровьесбережение».</w:t>
      </w:r>
    </w:p>
    <w:p w:rsidR="00F472D1" w:rsidRDefault="007069C8">
      <w:pPr>
        <w:pStyle w:val="a4"/>
        <w:spacing w:line="320" w:lineRule="exact"/>
        <w:ind w:left="930"/>
        <w:jc w:val="left"/>
      </w:pPr>
      <w:r>
        <w:t>Задачи:</w:t>
      </w:r>
    </w:p>
    <w:p w:rsidR="00F472D1" w:rsidRDefault="007069C8">
      <w:pPr>
        <w:pStyle w:val="a6"/>
        <w:numPr>
          <w:ilvl w:val="0"/>
          <w:numId w:val="5"/>
        </w:numPr>
        <w:tabs>
          <w:tab w:val="left" w:pos="1707"/>
        </w:tabs>
        <w:ind w:right="405" w:firstLine="707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общеобразовательного процесса;</w:t>
      </w:r>
    </w:p>
    <w:p w:rsidR="00F472D1" w:rsidRDefault="007069C8">
      <w:pPr>
        <w:pStyle w:val="a6"/>
        <w:numPr>
          <w:ilvl w:val="0"/>
          <w:numId w:val="5"/>
        </w:numPr>
        <w:tabs>
          <w:tab w:val="left" w:pos="1335"/>
        </w:tabs>
        <w:ind w:right="408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F472D1" w:rsidRDefault="007069C8">
      <w:pPr>
        <w:pStyle w:val="a6"/>
        <w:numPr>
          <w:ilvl w:val="0"/>
          <w:numId w:val="5"/>
        </w:numPr>
        <w:tabs>
          <w:tab w:val="left" w:pos="1367"/>
        </w:tabs>
        <w:spacing w:line="242" w:lineRule="auto"/>
        <w:ind w:right="407" w:firstLine="707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:rsidR="00F472D1" w:rsidRDefault="007069C8">
      <w:pPr>
        <w:pStyle w:val="a6"/>
        <w:numPr>
          <w:ilvl w:val="0"/>
          <w:numId w:val="5"/>
        </w:numPr>
        <w:tabs>
          <w:tab w:val="left" w:pos="1268"/>
        </w:tabs>
        <w:ind w:right="408" w:firstLine="707"/>
        <w:jc w:val="both"/>
        <w:rPr>
          <w:sz w:val="28"/>
        </w:rPr>
      </w:pPr>
      <w:r>
        <w:rPr>
          <w:sz w:val="28"/>
        </w:rPr>
        <w:t>Развитие эффективной системы пропаганды ценностей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 нормативов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ГТО;</w:t>
      </w:r>
    </w:p>
    <w:p w:rsidR="00F472D1" w:rsidRDefault="007069C8">
      <w:pPr>
        <w:pStyle w:val="a6"/>
        <w:numPr>
          <w:ilvl w:val="0"/>
          <w:numId w:val="5"/>
        </w:numPr>
        <w:tabs>
          <w:tab w:val="left" w:pos="1292"/>
        </w:tabs>
        <w:ind w:right="402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6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целью</w:t>
      </w:r>
      <w:r>
        <w:rPr>
          <w:spacing w:val="5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период</w:t>
      </w:r>
    </w:p>
    <w:p w:rsidR="00F472D1" w:rsidRDefault="00F472D1">
      <w:pPr>
        <w:jc w:val="both"/>
        <w:rPr>
          <w:sz w:val="28"/>
        </w:rPr>
        <w:sectPr w:rsidR="00F472D1">
          <w:pgSz w:w="11910" w:h="16840"/>
          <w:pgMar w:top="1120" w:right="440" w:bottom="1500" w:left="1480" w:header="0" w:footer="1237" w:gutter="0"/>
          <w:cols w:space="720"/>
        </w:sectPr>
      </w:pPr>
    </w:p>
    <w:p w:rsidR="00F472D1" w:rsidRDefault="007069C8">
      <w:pPr>
        <w:pStyle w:val="a4"/>
        <w:tabs>
          <w:tab w:val="left" w:pos="1698"/>
          <w:tab w:val="left" w:pos="2619"/>
          <w:tab w:val="left" w:pos="4266"/>
          <w:tab w:val="left" w:pos="5246"/>
          <w:tab w:val="left" w:pos="7598"/>
        </w:tabs>
        <w:spacing w:before="67" w:line="242" w:lineRule="auto"/>
        <w:ind w:right="405"/>
        <w:jc w:val="left"/>
      </w:pPr>
      <w:r>
        <w:lastRenderedPageBreak/>
        <w:t>адаптации</w:t>
      </w:r>
      <w:r>
        <w:tab/>
        <w:t>вновь</w:t>
      </w:r>
      <w:r>
        <w:tab/>
        <w:t>прибывших</w:t>
      </w:r>
      <w:r>
        <w:tab/>
        <w:t>детей,</w:t>
      </w:r>
      <w:r>
        <w:tab/>
        <w:t>первоклассников,</w:t>
      </w:r>
      <w:r>
        <w:tab/>
        <w:t>пятиклассников,</w:t>
      </w:r>
      <w:r>
        <w:rPr>
          <w:spacing w:val="-67"/>
        </w:rPr>
        <w:t xml:space="preserve"> </w:t>
      </w:r>
      <w:r>
        <w:t>старшеклассников;</w:t>
      </w:r>
    </w:p>
    <w:p w:rsidR="00F472D1" w:rsidRDefault="007069C8">
      <w:pPr>
        <w:pStyle w:val="a6"/>
        <w:numPr>
          <w:ilvl w:val="0"/>
          <w:numId w:val="5"/>
        </w:numPr>
        <w:tabs>
          <w:tab w:val="left" w:pos="1211"/>
        </w:tabs>
        <w:spacing w:line="318" w:lineRule="exact"/>
        <w:ind w:left="1210" w:hanging="281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F472D1" w:rsidRDefault="00F472D1">
      <w:pPr>
        <w:pStyle w:val="a4"/>
        <w:spacing w:before="11"/>
        <w:ind w:left="0"/>
        <w:jc w:val="left"/>
        <w:rPr>
          <w:sz w:val="27"/>
        </w:rPr>
      </w:pPr>
    </w:p>
    <w:p w:rsidR="00F472D1" w:rsidRDefault="007069C8">
      <w:pPr>
        <w:pStyle w:val="a4"/>
        <w:spacing w:after="7"/>
        <w:ind w:left="351" w:right="538"/>
        <w:jc w:val="center"/>
      </w:pPr>
      <w:r>
        <w:t>Таблица</w:t>
      </w:r>
      <w:r>
        <w:rPr>
          <w:spacing w:val="-3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индикаторы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модуля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805"/>
        <w:gridCol w:w="1135"/>
        <w:gridCol w:w="994"/>
      </w:tblGrid>
      <w:tr w:rsidR="00F472D1">
        <w:trPr>
          <w:trHeight w:val="645"/>
        </w:trPr>
        <w:tc>
          <w:tcPr>
            <w:tcW w:w="674" w:type="dxa"/>
            <w:vMerge w:val="restart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805" w:type="dxa"/>
            <w:vMerge w:val="restart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индикатор</w:t>
            </w:r>
          </w:p>
        </w:tc>
        <w:tc>
          <w:tcPr>
            <w:tcW w:w="2129" w:type="dxa"/>
            <w:gridSpan w:val="2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472D1" w:rsidRDefault="007069C8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годам</w:t>
            </w:r>
          </w:p>
        </w:tc>
      </w:tr>
      <w:tr w:rsidR="00F472D1">
        <w:trPr>
          <w:trHeight w:val="321"/>
        </w:trPr>
        <w:tc>
          <w:tcPr>
            <w:tcW w:w="674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01" w:lineRule="exact"/>
              <w:ind w:left="149" w:right="142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01" w:lineRule="exact"/>
              <w:ind w:left="214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F472D1">
        <w:trPr>
          <w:trHeight w:val="386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5" w:lineRule="exact"/>
              <w:ind w:left="149" w:right="140"/>
              <w:jc w:val="center"/>
              <w:rPr>
                <w:sz w:val="28"/>
              </w:rPr>
            </w:pPr>
            <w:r>
              <w:rPr>
                <w:sz w:val="28"/>
              </w:rPr>
              <w:t>26,8%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</w:tr>
      <w:tr w:rsidR="00F472D1">
        <w:trPr>
          <w:trHeight w:val="643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качественное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горячее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питание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5" w:lineRule="exact"/>
              <w:ind w:left="149" w:right="137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5" w:lineRule="exact"/>
              <w:ind w:left="168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F472D1">
        <w:trPr>
          <w:trHeight w:val="966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tabs>
                <w:tab w:val="left" w:pos="1926"/>
                <w:tab w:val="left" w:pos="2902"/>
                <w:tab w:val="left" w:pos="4233"/>
                <w:tab w:val="left" w:pos="6558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Удельный</w:t>
            </w:r>
            <w:r>
              <w:rPr>
                <w:sz w:val="28"/>
              </w:rPr>
              <w:tab/>
              <w:t>вес</w:t>
            </w:r>
            <w:r>
              <w:rPr>
                <w:sz w:val="28"/>
              </w:rPr>
              <w:tab/>
              <w:t>детей,</w:t>
            </w:r>
            <w:r>
              <w:rPr>
                <w:sz w:val="28"/>
              </w:rPr>
              <w:tab/>
              <w:t>привлеченных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систематическим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время)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5" w:lineRule="exact"/>
              <w:ind w:left="149" w:right="136"/>
              <w:jc w:val="center"/>
              <w:rPr>
                <w:sz w:val="28"/>
              </w:rPr>
            </w:pPr>
            <w:r>
              <w:rPr>
                <w:sz w:val="28"/>
              </w:rPr>
              <w:t>85%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</w:tr>
      <w:tr w:rsidR="00F472D1">
        <w:trPr>
          <w:trHeight w:val="642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tabs>
                <w:tab w:val="left" w:pos="1192"/>
                <w:tab w:val="left" w:pos="2905"/>
                <w:tab w:val="left" w:pos="481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z w:val="28"/>
              </w:rPr>
              <w:tab/>
              <w:t>учащихся,</w:t>
            </w:r>
            <w:r>
              <w:rPr>
                <w:sz w:val="28"/>
              </w:rPr>
              <w:tab/>
              <w:t>охваченных</w:t>
            </w:r>
            <w:r>
              <w:rPr>
                <w:sz w:val="28"/>
              </w:rPr>
              <w:tab/>
              <w:t>мероприятиями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профилактической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5" w:lineRule="exact"/>
              <w:ind w:left="149" w:right="137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5" w:lineRule="exact"/>
              <w:ind w:left="168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F472D1" w:rsidRDefault="00F472D1">
      <w:pPr>
        <w:pStyle w:val="a4"/>
        <w:spacing w:before="2"/>
        <w:ind w:left="0"/>
        <w:jc w:val="left"/>
        <w:rPr>
          <w:sz w:val="29"/>
        </w:rPr>
      </w:pPr>
    </w:p>
    <w:p w:rsidR="00F472D1" w:rsidRDefault="007069C8">
      <w:pPr>
        <w:pStyle w:val="a4"/>
        <w:spacing w:after="7"/>
        <w:ind w:left="356" w:right="538"/>
        <w:jc w:val="center"/>
      </w:pPr>
      <w:r>
        <w:t>Таблица</w:t>
      </w:r>
      <w:r>
        <w:rPr>
          <w:spacing w:val="-3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232"/>
        <w:gridCol w:w="1701"/>
      </w:tblGrid>
      <w:tr w:rsidR="00F472D1">
        <w:trPr>
          <w:trHeight w:val="321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F472D1">
        <w:trPr>
          <w:trHeight w:val="645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сбережению</w:t>
            </w:r>
          </w:p>
          <w:p w:rsidR="00F472D1" w:rsidRDefault="007069C8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«Здоровье»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0" w:right="230"/>
              <w:jc w:val="right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  <w:tr w:rsidR="00F472D1">
        <w:trPr>
          <w:trHeight w:val="321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01" w:lineRule="exact"/>
              <w:ind w:left="0" w:right="230"/>
              <w:jc w:val="right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  <w:tr w:rsidR="00F472D1">
        <w:trPr>
          <w:trHeight w:val="645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tabs>
                <w:tab w:val="left" w:pos="2530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z w:val="28"/>
              </w:rPr>
              <w:tab/>
              <w:t>дистанционного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F472D1" w:rsidRDefault="007069C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ОВЗ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болеющих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  <w:tr w:rsidR="00F472D1">
        <w:trPr>
          <w:trHeight w:val="642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1-11-х классов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качественным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горячим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питанием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  <w:tr w:rsidR="00F472D1">
        <w:trPr>
          <w:trHeight w:val="967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мониторинга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F472D1" w:rsidRDefault="007069C8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общеобразовательного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  <w:tr w:rsidR="00F472D1">
        <w:trPr>
          <w:trHeight w:val="383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  <w:tr w:rsidR="00F472D1">
        <w:trPr>
          <w:trHeight w:val="645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</w:p>
          <w:p w:rsidR="00F472D1" w:rsidRDefault="007069C8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гигиенического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</w:tbl>
    <w:p w:rsidR="00F472D1" w:rsidRDefault="00F472D1">
      <w:pPr>
        <w:pStyle w:val="a4"/>
        <w:spacing w:before="8"/>
        <w:ind w:left="0"/>
        <w:jc w:val="left"/>
        <w:rPr>
          <w:sz w:val="27"/>
        </w:rPr>
      </w:pPr>
    </w:p>
    <w:p w:rsidR="00F472D1" w:rsidRDefault="007069C8">
      <w:pPr>
        <w:pStyle w:val="Heading1"/>
        <w:numPr>
          <w:ilvl w:val="1"/>
          <w:numId w:val="7"/>
        </w:numPr>
        <w:tabs>
          <w:tab w:val="left" w:pos="1422"/>
        </w:tabs>
        <w:spacing w:before="1" w:line="319" w:lineRule="exact"/>
        <w:jc w:val="both"/>
      </w:pPr>
      <w:r>
        <w:t>Модуль</w:t>
      </w:r>
      <w:r>
        <w:rPr>
          <w:spacing w:val="-5"/>
        </w:rPr>
        <w:t xml:space="preserve"> </w:t>
      </w:r>
      <w:r>
        <w:t>4.</w:t>
      </w:r>
      <w:r>
        <w:rPr>
          <w:spacing w:val="-8"/>
        </w:rPr>
        <w:t xml:space="preserve"> </w:t>
      </w:r>
      <w:r>
        <w:t>«Цифровизация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среды».</w:t>
      </w:r>
    </w:p>
    <w:p w:rsidR="00F472D1" w:rsidRDefault="007069C8">
      <w:pPr>
        <w:pStyle w:val="a4"/>
        <w:ind w:right="403" w:firstLine="707"/>
      </w:pP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 высокое качество и</w:t>
      </w:r>
      <w:r>
        <w:rPr>
          <w:spacing w:val="-3"/>
        </w:rPr>
        <w:t xml:space="preserve"> </w:t>
      </w:r>
      <w:r>
        <w:t>доступность</w:t>
      </w:r>
      <w:r>
        <w:rPr>
          <w:spacing w:val="-2"/>
        </w:rPr>
        <w:t xml:space="preserve"> </w:t>
      </w:r>
      <w:r>
        <w:t>образования.</w:t>
      </w:r>
    </w:p>
    <w:p w:rsidR="00F472D1" w:rsidRDefault="007069C8">
      <w:pPr>
        <w:pStyle w:val="a4"/>
        <w:ind w:left="930"/>
        <w:jc w:val="left"/>
      </w:pPr>
      <w:r>
        <w:t>Задачи:</w:t>
      </w:r>
    </w:p>
    <w:p w:rsidR="00F472D1" w:rsidRDefault="007069C8">
      <w:pPr>
        <w:pStyle w:val="a6"/>
        <w:numPr>
          <w:ilvl w:val="0"/>
          <w:numId w:val="4"/>
        </w:numPr>
        <w:tabs>
          <w:tab w:val="left" w:pos="1307"/>
        </w:tabs>
        <w:ind w:right="403" w:firstLine="707"/>
        <w:jc w:val="both"/>
        <w:rPr>
          <w:sz w:val="28"/>
        </w:rPr>
      </w:pPr>
      <w:r>
        <w:rPr>
          <w:sz w:val="28"/>
        </w:rPr>
        <w:t>стандартизировать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F472D1" w:rsidRDefault="007069C8">
      <w:pPr>
        <w:pStyle w:val="a6"/>
        <w:numPr>
          <w:ilvl w:val="0"/>
          <w:numId w:val="4"/>
        </w:numPr>
        <w:tabs>
          <w:tab w:val="left" w:pos="1314"/>
        </w:tabs>
        <w:ind w:right="407" w:firstLine="707"/>
        <w:jc w:val="both"/>
        <w:rPr>
          <w:sz w:val="28"/>
        </w:rPr>
      </w:pPr>
      <w:r>
        <w:rPr>
          <w:sz w:val="28"/>
        </w:rPr>
        <w:t>продумать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репрезентативных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64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62"/>
          <w:sz w:val="28"/>
        </w:rPr>
        <w:t xml:space="preserve"> </w:t>
      </w:r>
      <w:r>
        <w:rPr>
          <w:sz w:val="28"/>
        </w:rPr>
        <w:t>связи</w:t>
      </w:r>
      <w:r>
        <w:rPr>
          <w:spacing w:val="65"/>
          <w:sz w:val="28"/>
        </w:rPr>
        <w:t xml:space="preserve"> </w:t>
      </w:r>
      <w:r>
        <w:rPr>
          <w:sz w:val="28"/>
        </w:rPr>
        <w:t>от</w:t>
      </w:r>
      <w:r>
        <w:rPr>
          <w:spacing w:val="6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67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65"/>
          <w:sz w:val="28"/>
        </w:rPr>
        <w:t xml:space="preserve"> </w:t>
      </w:r>
      <w:r>
        <w:rPr>
          <w:sz w:val="28"/>
        </w:rPr>
        <w:t>для</w:t>
      </w:r>
    </w:p>
    <w:p w:rsidR="00F472D1" w:rsidRDefault="00F472D1">
      <w:pPr>
        <w:jc w:val="both"/>
        <w:rPr>
          <w:sz w:val="28"/>
        </w:rPr>
        <w:sectPr w:rsidR="00F472D1">
          <w:pgSz w:w="11910" w:h="16840"/>
          <w:pgMar w:top="1040" w:right="440" w:bottom="1460" w:left="1480" w:header="0" w:footer="1237" w:gutter="0"/>
          <w:cols w:space="720"/>
        </w:sectPr>
      </w:pPr>
    </w:p>
    <w:p w:rsidR="00F472D1" w:rsidRDefault="007069C8">
      <w:pPr>
        <w:pStyle w:val="a4"/>
        <w:spacing w:before="67"/>
      </w:pPr>
      <w:r>
        <w:lastRenderedPageBreak/>
        <w:t>прогнозирования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образования;</w:t>
      </w:r>
    </w:p>
    <w:p w:rsidR="00F472D1" w:rsidRDefault="007069C8">
      <w:pPr>
        <w:pStyle w:val="a6"/>
        <w:numPr>
          <w:ilvl w:val="0"/>
          <w:numId w:val="4"/>
        </w:numPr>
        <w:tabs>
          <w:tab w:val="left" w:pos="1357"/>
        </w:tabs>
        <w:spacing w:before="3" w:line="322" w:lineRule="exact"/>
        <w:ind w:left="1356" w:hanging="427"/>
        <w:jc w:val="both"/>
        <w:rPr>
          <w:sz w:val="28"/>
        </w:rPr>
      </w:pPr>
      <w:r>
        <w:rPr>
          <w:sz w:val="28"/>
        </w:rPr>
        <w:t>обновить</w:t>
      </w:r>
      <w:r>
        <w:rPr>
          <w:spacing w:val="13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72"/>
          <w:sz w:val="28"/>
        </w:rPr>
        <w:t xml:space="preserve"> </w:t>
      </w:r>
      <w:r>
        <w:rPr>
          <w:sz w:val="28"/>
        </w:rPr>
        <w:t xml:space="preserve">программы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38"/>
          <w:sz w:val="28"/>
        </w:rPr>
        <w:t xml:space="preserve"> </w:t>
      </w:r>
      <w:r>
        <w:rPr>
          <w:sz w:val="28"/>
        </w:rPr>
        <w:t>области</w:t>
      </w:r>
    </w:p>
    <w:p w:rsidR="00F472D1" w:rsidRDefault="007069C8">
      <w:pPr>
        <w:pStyle w:val="a4"/>
        <w:ind w:right="403"/>
      </w:pPr>
      <w:r>
        <w:t>«Основы безопасности и жизнедеятельности» в части включения вопросов</w:t>
      </w:r>
      <w:r>
        <w:rPr>
          <w:spacing w:val="1"/>
        </w:rPr>
        <w:t xml:space="preserve"> </w:t>
      </w:r>
      <w:r>
        <w:t>кибербезопасности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«кибергигиены»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девиантных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деликвентных</w:t>
      </w:r>
      <w:r>
        <w:rPr>
          <w:spacing w:val="1"/>
        </w:rPr>
        <w:t xml:space="preserve"> </w:t>
      </w:r>
      <w:r>
        <w:t>влияний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Интернет, сохраняя</w:t>
      </w:r>
      <w:r>
        <w:rPr>
          <w:spacing w:val="-3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идентичность.</w:t>
      </w:r>
    </w:p>
    <w:p w:rsidR="00F472D1" w:rsidRDefault="007069C8">
      <w:pPr>
        <w:pStyle w:val="a6"/>
        <w:numPr>
          <w:ilvl w:val="0"/>
          <w:numId w:val="4"/>
        </w:numPr>
        <w:tabs>
          <w:tab w:val="left" w:pos="1448"/>
        </w:tabs>
        <w:ind w:right="404" w:firstLine="707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F472D1" w:rsidRDefault="00F472D1">
      <w:pPr>
        <w:pStyle w:val="a4"/>
        <w:spacing w:before="10"/>
        <w:ind w:left="0"/>
        <w:jc w:val="left"/>
        <w:rPr>
          <w:sz w:val="27"/>
        </w:rPr>
      </w:pPr>
    </w:p>
    <w:p w:rsidR="00F472D1" w:rsidRDefault="007069C8">
      <w:pPr>
        <w:pStyle w:val="a4"/>
        <w:spacing w:after="9"/>
        <w:ind w:left="352" w:right="538"/>
        <w:jc w:val="center"/>
      </w:pPr>
      <w:r>
        <w:t>Таблица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индикаторы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модуля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805"/>
        <w:gridCol w:w="1135"/>
        <w:gridCol w:w="994"/>
      </w:tblGrid>
      <w:tr w:rsidR="00F472D1">
        <w:trPr>
          <w:trHeight w:val="642"/>
        </w:trPr>
        <w:tc>
          <w:tcPr>
            <w:tcW w:w="674" w:type="dxa"/>
            <w:vMerge w:val="restart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805" w:type="dxa"/>
            <w:vMerge w:val="restart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индикатор</w:t>
            </w:r>
          </w:p>
        </w:tc>
        <w:tc>
          <w:tcPr>
            <w:tcW w:w="2129" w:type="dxa"/>
            <w:gridSpan w:val="2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годам</w:t>
            </w:r>
          </w:p>
        </w:tc>
      </w:tr>
      <w:tr w:rsidR="00F472D1">
        <w:trPr>
          <w:trHeight w:val="321"/>
        </w:trPr>
        <w:tc>
          <w:tcPr>
            <w:tcW w:w="674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F472D1">
        <w:trPr>
          <w:trHeight w:val="645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получающих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</w:p>
          <w:p w:rsidR="00F472D1" w:rsidRDefault="007069C8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дневники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журналы.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5" w:lineRule="exact"/>
              <w:ind w:left="240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5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F472D1">
        <w:trPr>
          <w:trHeight w:val="964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ind w:left="108" w:right="1539"/>
              <w:rPr>
                <w:sz w:val="28"/>
              </w:rPr>
            </w:pPr>
            <w:r>
              <w:rPr>
                <w:sz w:val="28"/>
              </w:rPr>
              <w:t>Удельный вес школьников, использующих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информационно-консультационные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сервисы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5" w:lineRule="exact"/>
              <w:ind w:left="310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5" w:lineRule="exact"/>
              <w:ind w:left="0" w:right="226"/>
              <w:jc w:val="right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</w:tr>
      <w:tr w:rsidR="00F472D1">
        <w:trPr>
          <w:trHeight w:val="645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оснащенных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мультимедийным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проектором,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интерактивной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доской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7" w:lineRule="exact"/>
              <w:ind w:left="310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7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F472D1">
        <w:trPr>
          <w:trHeight w:val="642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Удельный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оборот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осуществляется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5" w:lineRule="exact"/>
              <w:ind w:left="310"/>
              <w:rPr>
                <w:sz w:val="28"/>
              </w:rPr>
            </w:pPr>
            <w:r>
              <w:rPr>
                <w:sz w:val="28"/>
              </w:rPr>
              <w:t>80%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5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F472D1">
        <w:trPr>
          <w:trHeight w:val="645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сотрудников,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курсовую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7" w:lineRule="exact"/>
              <w:ind w:left="310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7" w:lineRule="exact"/>
              <w:ind w:left="0" w:right="156"/>
              <w:jc w:val="right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</w:tbl>
    <w:p w:rsidR="00F472D1" w:rsidRDefault="00F472D1">
      <w:pPr>
        <w:pStyle w:val="a4"/>
        <w:spacing w:before="4"/>
        <w:ind w:left="0"/>
        <w:jc w:val="left"/>
        <w:rPr>
          <w:sz w:val="27"/>
        </w:rPr>
      </w:pPr>
    </w:p>
    <w:p w:rsidR="00F472D1" w:rsidRDefault="007069C8">
      <w:pPr>
        <w:pStyle w:val="a4"/>
        <w:spacing w:after="7"/>
        <w:ind w:left="1058" w:right="538"/>
        <w:jc w:val="center"/>
      </w:pPr>
      <w:r>
        <w:t>Таблица</w:t>
      </w:r>
      <w:r>
        <w:rPr>
          <w:spacing w:val="-3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232"/>
        <w:gridCol w:w="1701"/>
      </w:tblGrid>
      <w:tr w:rsidR="00F472D1">
        <w:trPr>
          <w:trHeight w:val="324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F472D1">
        <w:trPr>
          <w:trHeight w:val="964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инфраструктуры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F472D1" w:rsidRDefault="007069C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(обновление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оборудованием)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пределах выделенных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0" w:right="230"/>
              <w:jc w:val="right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  <w:tr w:rsidR="00F472D1">
        <w:trPr>
          <w:trHeight w:val="1288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ind w:left="108" w:right="394"/>
              <w:jc w:val="both"/>
              <w:rPr>
                <w:sz w:val="28"/>
              </w:rPr>
            </w:pPr>
            <w:r>
              <w:rPr>
                <w:sz w:val="28"/>
              </w:rPr>
              <w:t>Обновление образовательных программ по предметной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 «Основы безопасности и жизнедеятельности»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части включения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кибербезопасности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«кибергигиены»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0" w:right="230"/>
              <w:jc w:val="right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  <w:tr w:rsidR="00F472D1">
        <w:trPr>
          <w:trHeight w:val="1288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Осуществление переподготовки ведущего кадрового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актуализации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</w:p>
          <w:p w:rsidR="00F472D1" w:rsidRDefault="007069C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умений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цифровизации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0" w:right="230"/>
              <w:jc w:val="right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  <w:tr w:rsidR="00F472D1">
        <w:trPr>
          <w:trHeight w:val="645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принимающих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472D1" w:rsidRDefault="007069C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«Уроках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цифры»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0" w:right="230"/>
              <w:jc w:val="right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</w:tbl>
    <w:p w:rsidR="00F472D1" w:rsidRDefault="00F472D1">
      <w:pPr>
        <w:spacing w:line="315" w:lineRule="exact"/>
        <w:jc w:val="right"/>
        <w:rPr>
          <w:sz w:val="28"/>
        </w:rPr>
        <w:sectPr w:rsidR="00F472D1">
          <w:pgSz w:w="11910" w:h="16840"/>
          <w:pgMar w:top="1040" w:right="440" w:bottom="1500" w:left="1480" w:header="0" w:footer="12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232"/>
        <w:gridCol w:w="1701"/>
      </w:tblGrid>
      <w:tr w:rsidR="00F472D1">
        <w:trPr>
          <w:trHeight w:val="662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ind w:left="108" w:right="452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дистанционных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болеющих обучающихся,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ОВЗ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2" w:lineRule="exact"/>
              <w:ind w:left="243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</w:tbl>
    <w:p w:rsidR="00F472D1" w:rsidRDefault="00F472D1">
      <w:pPr>
        <w:pStyle w:val="a4"/>
        <w:spacing w:before="6"/>
        <w:ind w:left="0"/>
        <w:jc w:val="left"/>
        <w:rPr>
          <w:sz w:val="19"/>
        </w:rPr>
      </w:pPr>
    </w:p>
    <w:p w:rsidR="00F472D1" w:rsidRDefault="007069C8">
      <w:pPr>
        <w:pStyle w:val="Heading1"/>
        <w:numPr>
          <w:ilvl w:val="1"/>
          <w:numId w:val="7"/>
        </w:numPr>
        <w:tabs>
          <w:tab w:val="left" w:pos="1422"/>
        </w:tabs>
        <w:spacing w:before="89" w:line="321" w:lineRule="exact"/>
        <w:jc w:val="both"/>
      </w:pPr>
      <w:r>
        <w:t>Модуль</w:t>
      </w:r>
      <w:r>
        <w:rPr>
          <w:spacing w:val="-1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«Учитель</w:t>
      </w:r>
      <w:r>
        <w:rPr>
          <w:spacing w:val="-1"/>
        </w:rPr>
        <w:t xml:space="preserve"> </w:t>
      </w:r>
      <w:r>
        <w:t>будущего».</w:t>
      </w:r>
    </w:p>
    <w:p w:rsidR="00F472D1" w:rsidRDefault="007069C8">
      <w:pPr>
        <w:pStyle w:val="a4"/>
        <w:ind w:right="402" w:firstLine="707"/>
      </w:pPr>
      <w:r>
        <w:t>Цель: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охватывающей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процентов</w:t>
      </w:r>
      <w:r>
        <w:rPr>
          <w:spacing w:val="-4"/>
        </w:rPr>
        <w:t xml:space="preserve"> </w:t>
      </w:r>
      <w:r>
        <w:t>учителей.</w:t>
      </w:r>
    </w:p>
    <w:p w:rsidR="00F472D1" w:rsidRDefault="007069C8">
      <w:pPr>
        <w:pStyle w:val="a4"/>
        <w:spacing w:line="321" w:lineRule="exact"/>
        <w:ind w:left="930"/>
        <w:jc w:val="left"/>
      </w:pPr>
      <w:r>
        <w:t>Задачи:</w:t>
      </w:r>
    </w:p>
    <w:p w:rsidR="00F472D1" w:rsidRDefault="007069C8">
      <w:pPr>
        <w:pStyle w:val="a6"/>
        <w:numPr>
          <w:ilvl w:val="0"/>
          <w:numId w:val="3"/>
        </w:numPr>
        <w:tabs>
          <w:tab w:val="left" w:pos="1415"/>
        </w:tabs>
        <w:ind w:right="407" w:firstLine="707"/>
        <w:jc w:val="both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4"/>
          <w:sz w:val="28"/>
        </w:rPr>
        <w:t xml:space="preserve"> </w:t>
      </w:r>
      <w:r>
        <w:rPr>
          <w:sz w:val="28"/>
        </w:rPr>
        <w:t>сетевых</w:t>
      </w:r>
      <w:r>
        <w:rPr>
          <w:spacing w:val="-6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-5"/>
          <w:sz w:val="28"/>
        </w:rPr>
        <w:t xml:space="preserve"> </w:t>
      </w:r>
      <w:r>
        <w:rPr>
          <w:sz w:val="28"/>
        </w:rPr>
        <w:t>ассоциациях</w:t>
      </w:r>
      <w:r>
        <w:rPr>
          <w:spacing w:val="4"/>
          <w:sz w:val="28"/>
        </w:rPr>
        <w:t xml:space="preserve"> </w:t>
      </w:r>
      <w:r>
        <w:rPr>
          <w:sz w:val="28"/>
        </w:rPr>
        <w:t>педагогов;</w:t>
      </w:r>
    </w:p>
    <w:p w:rsidR="00F472D1" w:rsidRDefault="007069C8">
      <w:pPr>
        <w:pStyle w:val="a6"/>
        <w:numPr>
          <w:ilvl w:val="0"/>
          <w:numId w:val="3"/>
        </w:numPr>
        <w:tabs>
          <w:tab w:val="left" w:pos="1216"/>
        </w:tabs>
        <w:spacing w:line="242" w:lineRule="auto"/>
        <w:ind w:right="406" w:firstLine="707"/>
        <w:jc w:val="both"/>
        <w:rPr>
          <w:sz w:val="28"/>
        </w:rPr>
      </w:pPr>
      <w:r>
        <w:rPr>
          <w:sz w:val="28"/>
        </w:rPr>
        <w:t>Развитие инновационной деятельности педагогического коллектива с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повышения 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F472D1" w:rsidRDefault="007069C8">
      <w:pPr>
        <w:pStyle w:val="a6"/>
        <w:numPr>
          <w:ilvl w:val="0"/>
          <w:numId w:val="3"/>
        </w:numPr>
        <w:tabs>
          <w:tab w:val="left" w:pos="1233"/>
        </w:tabs>
        <w:ind w:right="407" w:firstLine="707"/>
        <w:jc w:val="both"/>
        <w:rPr>
          <w:sz w:val="28"/>
        </w:rPr>
      </w:pPr>
      <w:r>
        <w:rPr>
          <w:sz w:val="28"/>
        </w:rPr>
        <w:t>Транслирование лучших педагогических наработок на МО 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города;</w:t>
      </w:r>
    </w:p>
    <w:p w:rsidR="00F472D1" w:rsidRDefault="007069C8">
      <w:pPr>
        <w:pStyle w:val="a6"/>
        <w:numPr>
          <w:ilvl w:val="0"/>
          <w:numId w:val="3"/>
        </w:numPr>
        <w:tabs>
          <w:tab w:val="left" w:pos="1218"/>
        </w:tabs>
        <w:ind w:right="405" w:firstLine="707"/>
        <w:jc w:val="both"/>
        <w:rPr>
          <w:sz w:val="28"/>
        </w:rPr>
      </w:pPr>
      <w:r>
        <w:rPr>
          <w:sz w:val="28"/>
        </w:rPr>
        <w:t>Включение педагогов в систему повышения квалификации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F472D1" w:rsidRDefault="007069C8">
      <w:pPr>
        <w:pStyle w:val="a6"/>
        <w:numPr>
          <w:ilvl w:val="0"/>
          <w:numId w:val="3"/>
        </w:numPr>
        <w:tabs>
          <w:tab w:val="left" w:pos="1341"/>
        </w:tabs>
        <w:ind w:right="404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педагогов;</w:t>
      </w:r>
    </w:p>
    <w:p w:rsidR="00F472D1" w:rsidRDefault="007069C8">
      <w:pPr>
        <w:pStyle w:val="a6"/>
        <w:numPr>
          <w:ilvl w:val="0"/>
          <w:numId w:val="2"/>
        </w:numPr>
        <w:tabs>
          <w:tab w:val="left" w:pos="1386"/>
        </w:tabs>
        <w:ind w:right="403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обучающихся: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инофонами,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высокотехнологичным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оборудованием.</w:t>
      </w:r>
    </w:p>
    <w:p w:rsidR="00F472D1" w:rsidRDefault="007069C8">
      <w:pPr>
        <w:pStyle w:val="a6"/>
        <w:numPr>
          <w:ilvl w:val="0"/>
          <w:numId w:val="2"/>
        </w:numPr>
        <w:tabs>
          <w:tab w:val="left" w:pos="1211"/>
        </w:tabs>
        <w:ind w:left="1210" w:hanging="28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:rsidR="00F472D1" w:rsidRDefault="00F472D1">
      <w:pPr>
        <w:pStyle w:val="a4"/>
        <w:spacing w:before="4"/>
        <w:ind w:left="0"/>
        <w:jc w:val="left"/>
        <w:rPr>
          <w:sz w:val="27"/>
        </w:rPr>
      </w:pPr>
    </w:p>
    <w:p w:rsidR="00F472D1" w:rsidRDefault="007069C8">
      <w:pPr>
        <w:pStyle w:val="a4"/>
        <w:spacing w:after="7"/>
        <w:ind w:left="351" w:right="538"/>
        <w:jc w:val="center"/>
      </w:pPr>
      <w:r>
        <w:t>Таблица</w:t>
      </w:r>
      <w:r>
        <w:rPr>
          <w:spacing w:val="-3"/>
        </w:rPr>
        <w:t xml:space="preserve"> </w:t>
      </w:r>
      <w:r>
        <w:t>22.</w:t>
      </w:r>
      <w:r>
        <w:rPr>
          <w:spacing w:val="-4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индикаторы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модуля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805"/>
        <w:gridCol w:w="1135"/>
        <w:gridCol w:w="994"/>
      </w:tblGrid>
      <w:tr w:rsidR="00F472D1">
        <w:trPr>
          <w:trHeight w:val="645"/>
        </w:trPr>
        <w:tc>
          <w:tcPr>
            <w:tcW w:w="674" w:type="dxa"/>
            <w:vMerge w:val="restart"/>
          </w:tcPr>
          <w:p w:rsidR="00F472D1" w:rsidRDefault="007069C8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805" w:type="dxa"/>
            <w:vMerge w:val="restart"/>
          </w:tcPr>
          <w:p w:rsidR="00F472D1" w:rsidRDefault="007069C8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индикатор</w:t>
            </w:r>
          </w:p>
        </w:tc>
        <w:tc>
          <w:tcPr>
            <w:tcW w:w="2129" w:type="dxa"/>
            <w:gridSpan w:val="2"/>
          </w:tcPr>
          <w:p w:rsidR="00F472D1" w:rsidRDefault="007069C8">
            <w:pPr>
              <w:pStyle w:val="TableParagraph"/>
              <w:spacing w:line="322" w:lineRule="exact"/>
              <w:ind w:left="108" w:right="527"/>
              <w:rPr>
                <w:sz w:val="28"/>
              </w:rPr>
            </w:pPr>
            <w:r>
              <w:rPr>
                <w:sz w:val="28"/>
              </w:rPr>
              <w:t>Значение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годам</w:t>
            </w:r>
          </w:p>
        </w:tc>
      </w:tr>
      <w:tr w:rsidR="00F472D1">
        <w:trPr>
          <w:trHeight w:val="321"/>
        </w:trPr>
        <w:tc>
          <w:tcPr>
            <w:tcW w:w="674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F472D1">
        <w:trPr>
          <w:trHeight w:val="966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вовлеченных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  <w:p w:rsidR="00F472D1" w:rsidRDefault="007069C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F472D1">
        <w:trPr>
          <w:trHeight w:val="966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преподавателей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сотрудников</w:t>
            </w:r>
          </w:p>
          <w:p w:rsidR="00F472D1" w:rsidRDefault="007069C8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F472D1">
        <w:trPr>
          <w:trHeight w:val="643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tabs>
                <w:tab w:val="left" w:pos="4378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  <w:r>
              <w:rPr>
                <w:sz w:val="28"/>
              </w:rPr>
              <w:tab/>
              <w:t>участвующих в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смотрах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</w:tr>
      <w:tr w:rsidR="00F472D1">
        <w:trPr>
          <w:trHeight w:val="642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прошедших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высшую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педагогов)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53%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</w:tr>
      <w:tr w:rsidR="00F472D1">
        <w:trPr>
          <w:trHeight w:val="386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90%</w:t>
            </w:r>
          </w:p>
        </w:tc>
      </w:tr>
    </w:tbl>
    <w:p w:rsidR="00F472D1" w:rsidRDefault="00F472D1">
      <w:pPr>
        <w:spacing w:line="317" w:lineRule="exact"/>
        <w:rPr>
          <w:sz w:val="28"/>
        </w:rPr>
        <w:sectPr w:rsidR="00F472D1">
          <w:pgSz w:w="11910" w:h="16840"/>
          <w:pgMar w:top="1120" w:right="440" w:bottom="1500" w:left="1480" w:header="0" w:footer="12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805"/>
        <w:gridCol w:w="1135"/>
        <w:gridCol w:w="994"/>
      </w:tblGrid>
      <w:tr w:rsidR="00F472D1">
        <w:trPr>
          <w:trHeight w:val="386"/>
        </w:trPr>
        <w:tc>
          <w:tcPr>
            <w:tcW w:w="674" w:type="dxa"/>
          </w:tcPr>
          <w:p w:rsidR="00F472D1" w:rsidRDefault="00F472D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цифровые</w:t>
            </w:r>
          </w:p>
        </w:tc>
        <w:tc>
          <w:tcPr>
            <w:tcW w:w="1135" w:type="dxa"/>
          </w:tcPr>
          <w:p w:rsidR="00F472D1" w:rsidRDefault="00F472D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4" w:type="dxa"/>
          </w:tcPr>
          <w:p w:rsidR="00F472D1" w:rsidRDefault="00F472D1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472D1" w:rsidRDefault="00F472D1">
      <w:pPr>
        <w:pStyle w:val="a4"/>
        <w:spacing w:before="1"/>
        <w:ind w:left="0"/>
        <w:jc w:val="left"/>
        <w:rPr>
          <w:sz w:val="19"/>
        </w:rPr>
      </w:pPr>
    </w:p>
    <w:p w:rsidR="00F472D1" w:rsidRDefault="007069C8">
      <w:pPr>
        <w:pStyle w:val="a4"/>
        <w:spacing w:before="89" w:after="10"/>
        <w:ind w:left="356" w:right="538"/>
        <w:jc w:val="center"/>
      </w:pPr>
      <w:r>
        <w:t>Таблица</w:t>
      </w:r>
      <w:r>
        <w:rPr>
          <w:spacing w:val="-3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232"/>
        <w:gridCol w:w="1701"/>
      </w:tblGrid>
      <w:tr w:rsidR="00F472D1">
        <w:trPr>
          <w:trHeight w:val="321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F472D1">
        <w:trPr>
          <w:trHeight w:val="966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472D1" w:rsidRDefault="007069C8">
            <w:pPr>
              <w:pStyle w:val="TableParagraph"/>
              <w:spacing w:line="322" w:lineRule="exact"/>
              <w:ind w:left="108" w:right="364"/>
              <w:rPr>
                <w:sz w:val="28"/>
              </w:rPr>
            </w:pPr>
            <w:r>
              <w:rPr>
                <w:sz w:val="28"/>
              </w:rPr>
              <w:t>стандартов для оценки профессиональных компетенций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 общего образования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  <w:tr w:rsidR="00F472D1">
        <w:trPr>
          <w:trHeight w:val="1932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tabs>
                <w:tab w:val="left" w:pos="4296"/>
              </w:tabs>
              <w:ind w:left="108" w:right="868"/>
              <w:rPr>
                <w:sz w:val="28"/>
              </w:rPr>
            </w:pPr>
            <w:r>
              <w:rPr>
                <w:sz w:val="28"/>
              </w:rPr>
              <w:t>Прохождение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z w:val="28"/>
              </w:rPr>
              <w:tab/>
              <w:t>квалификации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переподготовки,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предусматривающие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рассмотрение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F472D1" w:rsidRDefault="007069C8">
            <w:pPr>
              <w:pStyle w:val="TableParagraph"/>
              <w:spacing w:line="322" w:lineRule="exact"/>
              <w:ind w:left="108" w:right="243"/>
              <w:rPr>
                <w:sz w:val="28"/>
              </w:rPr>
            </w:pPr>
            <w:r>
              <w:rPr>
                <w:sz w:val="28"/>
              </w:rPr>
              <w:t>открытий (включая возможности дистанционных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сетевого взаимодействия), освоение новых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  <w:tr w:rsidR="00F472D1">
        <w:trPr>
          <w:trHeight w:val="642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навыкам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 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  <w:tr w:rsidR="00F472D1">
        <w:trPr>
          <w:trHeight w:val="645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Аттестация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занимаемой</w:t>
            </w:r>
          </w:p>
          <w:p w:rsidR="00F472D1" w:rsidRDefault="007069C8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квалификационную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категорию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  <w:tr w:rsidR="00F472D1">
        <w:trPr>
          <w:trHeight w:val="659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  <w:tr w:rsidR="00F472D1">
        <w:trPr>
          <w:trHeight w:val="662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  <w:tr w:rsidR="00F472D1">
        <w:trPr>
          <w:trHeight w:val="659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комфортных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  <w:tr w:rsidR="00F472D1">
        <w:trPr>
          <w:trHeight w:val="966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компетенций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472D1" w:rsidRDefault="007069C8">
            <w:pPr>
              <w:pStyle w:val="TableParagraph"/>
              <w:spacing w:line="322" w:lineRule="exact"/>
              <w:ind w:left="108" w:right="1160"/>
              <w:rPr>
                <w:sz w:val="28"/>
              </w:rPr>
            </w:pPr>
            <w:r>
              <w:rPr>
                <w:sz w:val="28"/>
              </w:rPr>
              <w:t>соответствие с требованиями профессионального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«Педагог»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2021-2025</w:t>
            </w:r>
          </w:p>
        </w:tc>
      </w:tr>
    </w:tbl>
    <w:p w:rsidR="00F472D1" w:rsidRDefault="00F472D1">
      <w:pPr>
        <w:pStyle w:val="a4"/>
        <w:spacing w:before="8"/>
        <w:ind w:left="0"/>
        <w:jc w:val="left"/>
        <w:rPr>
          <w:sz w:val="27"/>
        </w:rPr>
      </w:pPr>
    </w:p>
    <w:p w:rsidR="00F472D1" w:rsidRDefault="007069C8">
      <w:pPr>
        <w:pStyle w:val="Heading1"/>
        <w:numPr>
          <w:ilvl w:val="1"/>
          <w:numId w:val="7"/>
        </w:numPr>
        <w:tabs>
          <w:tab w:val="left" w:pos="1422"/>
        </w:tabs>
        <w:spacing w:before="1" w:line="320" w:lineRule="exact"/>
        <w:jc w:val="both"/>
      </w:pPr>
      <w:r>
        <w:t>Модуль</w:t>
      </w:r>
      <w:r>
        <w:rPr>
          <w:spacing w:val="-2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«Социальная</w:t>
      </w:r>
      <w:r>
        <w:rPr>
          <w:spacing w:val="-4"/>
        </w:rPr>
        <w:t xml:space="preserve"> </w:t>
      </w:r>
      <w:r>
        <w:t>активность».</w:t>
      </w:r>
    </w:p>
    <w:p w:rsidR="00F472D1" w:rsidRDefault="007069C8">
      <w:pPr>
        <w:pStyle w:val="a4"/>
        <w:ind w:right="404" w:firstLine="707"/>
      </w:pPr>
      <w:r>
        <w:t>Цель: развитие подросткового добровольческого движения, содействие</w:t>
      </w:r>
      <w:r>
        <w:rPr>
          <w:spacing w:val="1"/>
        </w:rPr>
        <w:t xml:space="preserve"> </w:t>
      </w:r>
      <w:r>
        <w:t>развитию и объединению детских волонтерских отрядов,</w:t>
      </w:r>
      <w:r>
        <w:rPr>
          <w:spacing w:val="1"/>
        </w:rPr>
        <w:t xml:space="preserve"> </w:t>
      </w:r>
      <w:r>
        <w:t>формирование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служения,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важного фактора развития современного</w:t>
      </w:r>
      <w:r>
        <w:rPr>
          <w:spacing w:val="1"/>
        </w:rPr>
        <w:t xml:space="preserve"> </w:t>
      </w:r>
      <w:r>
        <w:t>общества.</w:t>
      </w:r>
    </w:p>
    <w:p w:rsidR="00F472D1" w:rsidRDefault="007069C8">
      <w:pPr>
        <w:pStyle w:val="a4"/>
        <w:spacing w:line="322" w:lineRule="exact"/>
        <w:ind w:left="930"/>
        <w:jc w:val="left"/>
      </w:pPr>
      <w:r>
        <w:t>Задачи:</w:t>
      </w:r>
    </w:p>
    <w:p w:rsidR="00F472D1" w:rsidRDefault="007069C8">
      <w:pPr>
        <w:pStyle w:val="a6"/>
        <w:numPr>
          <w:ilvl w:val="0"/>
          <w:numId w:val="1"/>
        </w:numPr>
        <w:tabs>
          <w:tab w:val="left" w:pos="1304"/>
        </w:tabs>
        <w:ind w:right="406" w:firstLine="707"/>
        <w:rPr>
          <w:sz w:val="28"/>
        </w:rPr>
      </w:pPr>
      <w:r>
        <w:rPr>
          <w:sz w:val="28"/>
        </w:rPr>
        <w:t>Оказание</w:t>
      </w:r>
      <w:r>
        <w:rPr>
          <w:spacing w:val="2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25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22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0"/>
          <w:sz w:val="28"/>
        </w:rPr>
        <w:t xml:space="preserve"> </w:t>
      </w:r>
      <w:r>
        <w:rPr>
          <w:sz w:val="28"/>
        </w:rPr>
        <w:t>при</w:t>
      </w:r>
      <w:r>
        <w:rPr>
          <w:spacing w:val="2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21"/>
          <w:sz w:val="28"/>
        </w:rPr>
        <w:t xml:space="preserve"> </w:t>
      </w:r>
      <w:r>
        <w:rPr>
          <w:sz w:val="28"/>
        </w:rPr>
        <w:t>ими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жизненных ценностей.</w:t>
      </w:r>
    </w:p>
    <w:p w:rsidR="00F472D1" w:rsidRDefault="007069C8">
      <w:pPr>
        <w:pStyle w:val="a6"/>
        <w:numPr>
          <w:ilvl w:val="0"/>
          <w:numId w:val="1"/>
        </w:numPr>
        <w:tabs>
          <w:tab w:val="left" w:pos="1211"/>
        </w:tabs>
        <w:spacing w:line="322" w:lineRule="exact"/>
        <w:ind w:left="1210" w:hanging="281"/>
        <w:rPr>
          <w:sz w:val="28"/>
        </w:rPr>
      </w:pPr>
      <w:r>
        <w:rPr>
          <w:sz w:val="28"/>
        </w:rPr>
        <w:t>Содействие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идей</w:t>
      </w:r>
      <w:r>
        <w:rPr>
          <w:spacing w:val="-2"/>
          <w:sz w:val="28"/>
        </w:rPr>
        <w:t xml:space="preserve"> </w:t>
      </w:r>
      <w:r>
        <w:rPr>
          <w:sz w:val="28"/>
        </w:rPr>
        <w:t>добра.</w:t>
      </w:r>
    </w:p>
    <w:p w:rsidR="00F472D1" w:rsidRDefault="007069C8">
      <w:pPr>
        <w:pStyle w:val="a6"/>
        <w:numPr>
          <w:ilvl w:val="0"/>
          <w:numId w:val="1"/>
        </w:numPr>
        <w:tabs>
          <w:tab w:val="left" w:pos="1249"/>
        </w:tabs>
        <w:ind w:right="407" w:firstLine="707"/>
        <w:rPr>
          <w:sz w:val="28"/>
        </w:rPr>
      </w:pPr>
      <w:r>
        <w:rPr>
          <w:sz w:val="28"/>
        </w:rPr>
        <w:t>Пропаганда</w:t>
      </w:r>
      <w:r>
        <w:rPr>
          <w:spacing w:val="37"/>
          <w:sz w:val="28"/>
        </w:rPr>
        <w:t xml:space="preserve"> </w:t>
      </w:r>
      <w:r>
        <w:rPr>
          <w:sz w:val="28"/>
        </w:rPr>
        <w:t>социально-активного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5"/>
          <w:sz w:val="28"/>
        </w:rPr>
        <w:t xml:space="preserve"> </w:t>
      </w:r>
      <w:r>
        <w:rPr>
          <w:sz w:val="28"/>
        </w:rPr>
        <w:t>жизни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34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67"/>
          <w:sz w:val="28"/>
        </w:rPr>
        <w:t xml:space="preserve"> </w:t>
      </w:r>
      <w:r>
        <w:rPr>
          <w:sz w:val="28"/>
        </w:rPr>
        <w:t>волонтеров.</w:t>
      </w:r>
    </w:p>
    <w:p w:rsidR="00F472D1" w:rsidRDefault="007069C8">
      <w:pPr>
        <w:pStyle w:val="a6"/>
        <w:numPr>
          <w:ilvl w:val="0"/>
          <w:numId w:val="1"/>
        </w:numPr>
        <w:tabs>
          <w:tab w:val="left" w:pos="1344"/>
          <w:tab w:val="left" w:pos="1345"/>
          <w:tab w:val="left" w:pos="2675"/>
          <w:tab w:val="left" w:pos="3853"/>
          <w:tab w:val="left" w:pos="4467"/>
          <w:tab w:val="left" w:pos="5987"/>
          <w:tab w:val="left" w:pos="7942"/>
          <w:tab w:val="left" w:pos="9421"/>
        </w:tabs>
        <w:ind w:right="412" w:firstLine="707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поддержки</w:t>
      </w:r>
      <w:r>
        <w:rPr>
          <w:sz w:val="28"/>
        </w:rPr>
        <w:tab/>
        <w:t>общественных</w:t>
      </w:r>
      <w:r>
        <w:rPr>
          <w:sz w:val="28"/>
        </w:rPr>
        <w:tab/>
        <w:t>инициатив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проектов.</w:t>
      </w:r>
    </w:p>
    <w:p w:rsidR="00F472D1" w:rsidRDefault="00F472D1">
      <w:pPr>
        <w:pStyle w:val="a4"/>
        <w:spacing w:before="9"/>
        <w:ind w:left="0"/>
        <w:jc w:val="left"/>
        <w:rPr>
          <w:sz w:val="27"/>
        </w:rPr>
      </w:pPr>
    </w:p>
    <w:p w:rsidR="00F472D1" w:rsidRDefault="007069C8">
      <w:pPr>
        <w:pStyle w:val="a4"/>
        <w:spacing w:before="1" w:after="9"/>
        <w:ind w:left="351" w:right="538"/>
        <w:jc w:val="center"/>
      </w:pPr>
      <w:r>
        <w:t>Таблица</w:t>
      </w:r>
      <w:r>
        <w:rPr>
          <w:spacing w:val="-3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индикаторы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модуля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805"/>
        <w:gridCol w:w="2129"/>
      </w:tblGrid>
      <w:tr w:rsidR="00F472D1">
        <w:trPr>
          <w:trHeight w:val="321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индикатор</w:t>
            </w:r>
          </w:p>
        </w:tc>
        <w:tc>
          <w:tcPr>
            <w:tcW w:w="2129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</w:tr>
    </w:tbl>
    <w:p w:rsidR="00F472D1" w:rsidRDefault="00F472D1">
      <w:pPr>
        <w:spacing w:line="301" w:lineRule="exact"/>
        <w:rPr>
          <w:sz w:val="28"/>
        </w:rPr>
        <w:sectPr w:rsidR="00F472D1">
          <w:pgSz w:w="11910" w:h="16840"/>
          <w:pgMar w:top="1120" w:right="440" w:bottom="1500" w:left="1480" w:header="0" w:footer="1237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805"/>
        <w:gridCol w:w="1135"/>
        <w:gridCol w:w="994"/>
      </w:tblGrid>
      <w:tr w:rsidR="00F472D1">
        <w:trPr>
          <w:trHeight w:val="323"/>
        </w:trPr>
        <w:tc>
          <w:tcPr>
            <w:tcW w:w="674" w:type="dxa"/>
            <w:vMerge w:val="restart"/>
          </w:tcPr>
          <w:p w:rsidR="00F472D1" w:rsidRDefault="00F472D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805" w:type="dxa"/>
            <w:vMerge w:val="restart"/>
          </w:tcPr>
          <w:p w:rsidR="00F472D1" w:rsidRDefault="00F472D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29" w:type="dxa"/>
            <w:gridSpan w:val="2"/>
          </w:tcPr>
          <w:p w:rsidR="00F472D1" w:rsidRDefault="007069C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годам</w:t>
            </w:r>
          </w:p>
        </w:tc>
      </w:tr>
      <w:tr w:rsidR="00F472D1">
        <w:trPr>
          <w:trHeight w:val="321"/>
        </w:trPr>
        <w:tc>
          <w:tcPr>
            <w:tcW w:w="674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6805" w:type="dxa"/>
            <w:vMerge/>
            <w:tcBorders>
              <w:top w:val="nil"/>
            </w:tcBorders>
          </w:tcPr>
          <w:p w:rsidR="00F472D1" w:rsidRDefault="00F472D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</w:tr>
      <w:tr w:rsidR="00F472D1">
        <w:trPr>
          <w:trHeight w:val="966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вовлеченных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472D1" w:rsidRDefault="007069C8">
            <w:pPr>
              <w:pStyle w:val="TableParagraph"/>
              <w:spacing w:line="324" w:lineRule="exact"/>
              <w:ind w:left="108" w:right="734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района,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09" w:lineRule="exact"/>
              <w:ind w:left="0" w:right="366"/>
              <w:jc w:val="right"/>
              <w:rPr>
                <w:sz w:val="28"/>
              </w:rPr>
            </w:pPr>
            <w:r>
              <w:rPr>
                <w:sz w:val="28"/>
              </w:rPr>
              <w:t>5%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09" w:lineRule="exact"/>
              <w:ind w:left="0" w:right="225"/>
              <w:jc w:val="right"/>
              <w:rPr>
                <w:sz w:val="28"/>
              </w:rPr>
            </w:pPr>
            <w:r>
              <w:rPr>
                <w:sz w:val="28"/>
              </w:rPr>
              <w:t>25%</w:t>
            </w:r>
          </w:p>
        </w:tc>
      </w:tr>
      <w:tr w:rsidR="00F472D1">
        <w:trPr>
          <w:trHeight w:val="966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05" w:type="dxa"/>
          </w:tcPr>
          <w:p w:rsidR="00F472D1" w:rsidRDefault="007069C8">
            <w:pPr>
              <w:pStyle w:val="TableParagraph"/>
              <w:ind w:left="108" w:right="225"/>
              <w:rPr>
                <w:sz w:val="28"/>
              </w:rPr>
            </w:pPr>
            <w:r>
              <w:rPr>
                <w:sz w:val="28"/>
              </w:rPr>
              <w:t>Доля преподавателей и сотрудников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работающих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472D1" w:rsidRDefault="007069C8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проектах.</w:t>
            </w:r>
          </w:p>
        </w:tc>
        <w:tc>
          <w:tcPr>
            <w:tcW w:w="1135" w:type="dxa"/>
          </w:tcPr>
          <w:p w:rsidR="00F472D1" w:rsidRDefault="007069C8">
            <w:pPr>
              <w:pStyle w:val="TableParagraph"/>
              <w:spacing w:line="309" w:lineRule="exact"/>
              <w:ind w:left="0" w:right="366"/>
              <w:jc w:val="right"/>
              <w:rPr>
                <w:sz w:val="28"/>
              </w:rPr>
            </w:pPr>
            <w:r>
              <w:rPr>
                <w:sz w:val="28"/>
              </w:rPr>
              <w:t>8%</w:t>
            </w:r>
          </w:p>
        </w:tc>
        <w:tc>
          <w:tcPr>
            <w:tcW w:w="994" w:type="dxa"/>
          </w:tcPr>
          <w:p w:rsidR="00F472D1" w:rsidRDefault="007069C8">
            <w:pPr>
              <w:pStyle w:val="TableParagraph"/>
              <w:spacing w:line="309" w:lineRule="exact"/>
              <w:ind w:left="0" w:right="225"/>
              <w:jc w:val="right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</w:tbl>
    <w:p w:rsidR="00F472D1" w:rsidRDefault="00F472D1">
      <w:pPr>
        <w:pStyle w:val="a4"/>
        <w:spacing w:before="1"/>
        <w:ind w:left="0"/>
        <w:jc w:val="left"/>
        <w:rPr>
          <w:sz w:val="19"/>
        </w:rPr>
      </w:pPr>
    </w:p>
    <w:p w:rsidR="00F472D1" w:rsidRDefault="007069C8">
      <w:pPr>
        <w:pStyle w:val="a4"/>
        <w:spacing w:before="89" w:after="7"/>
        <w:ind w:left="356" w:right="538"/>
        <w:jc w:val="center"/>
      </w:pPr>
      <w:r>
        <w:t>Таблица</w:t>
      </w:r>
      <w:r>
        <w:rPr>
          <w:spacing w:val="-3"/>
        </w:rPr>
        <w:t xml:space="preserve"> </w:t>
      </w:r>
      <w:r>
        <w:t>25.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7232"/>
        <w:gridCol w:w="1701"/>
      </w:tblGrid>
      <w:tr w:rsidR="00F472D1">
        <w:trPr>
          <w:trHeight w:val="321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F472D1">
        <w:trPr>
          <w:trHeight w:val="645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вовлеченных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F472D1" w:rsidRDefault="007069C8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F472D1">
        <w:trPr>
          <w:trHeight w:val="321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F472D1">
        <w:trPr>
          <w:trHeight w:val="642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Тренинги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(формирование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аудиторией);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F472D1">
        <w:trPr>
          <w:trHeight w:val="645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волонтеровв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F472D1" w:rsidRDefault="007069C8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выбранному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направлению.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</w:tr>
      <w:tr w:rsidR="00F472D1">
        <w:trPr>
          <w:trHeight w:val="662"/>
        </w:trPr>
        <w:tc>
          <w:tcPr>
            <w:tcW w:w="674" w:type="dxa"/>
          </w:tcPr>
          <w:p w:rsidR="00F472D1" w:rsidRDefault="007069C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32" w:type="dxa"/>
          </w:tcPr>
          <w:p w:rsidR="00F472D1" w:rsidRDefault="007069C8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районных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направлению.</w:t>
            </w:r>
          </w:p>
        </w:tc>
        <w:tc>
          <w:tcPr>
            <w:tcW w:w="1701" w:type="dxa"/>
          </w:tcPr>
          <w:p w:rsidR="00F472D1" w:rsidRDefault="007069C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2022-2025</w:t>
            </w:r>
          </w:p>
        </w:tc>
      </w:tr>
    </w:tbl>
    <w:p w:rsidR="00F472D1" w:rsidRDefault="00F472D1">
      <w:pPr>
        <w:pStyle w:val="a4"/>
        <w:ind w:left="0"/>
        <w:jc w:val="left"/>
        <w:rPr>
          <w:sz w:val="30"/>
        </w:rPr>
      </w:pPr>
    </w:p>
    <w:p w:rsidR="00F472D1" w:rsidRDefault="007069C8">
      <w:pPr>
        <w:pStyle w:val="Heading1"/>
        <w:numPr>
          <w:ilvl w:val="0"/>
          <w:numId w:val="8"/>
        </w:numPr>
        <w:tabs>
          <w:tab w:val="left" w:pos="1010"/>
        </w:tabs>
        <w:spacing w:before="238" w:line="322" w:lineRule="exact"/>
        <w:ind w:left="1009" w:hanging="359"/>
        <w:jc w:val="left"/>
      </w:pPr>
      <w:bookmarkStart w:id="7" w:name="_bookmark7"/>
      <w:bookmarkEnd w:id="7"/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F472D1" w:rsidRDefault="007069C8">
      <w:pPr>
        <w:ind w:left="4266"/>
        <w:rPr>
          <w:b/>
          <w:sz w:val="28"/>
        </w:rPr>
      </w:pPr>
      <w:r>
        <w:rPr>
          <w:b/>
          <w:sz w:val="28"/>
        </w:rPr>
        <w:t>РАЗВИТИЯ:</w:t>
      </w:r>
    </w:p>
    <w:p w:rsidR="00F472D1" w:rsidRDefault="00F472D1">
      <w:pPr>
        <w:pStyle w:val="a4"/>
        <w:spacing w:before="8"/>
        <w:ind w:left="0"/>
        <w:jc w:val="left"/>
        <w:rPr>
          <w:b/>
          <w:sz w:val="27"/>
        </w:rPr>
      </w:pPr>
    </w:p>
    <w:p w:rsidR="00F472D1" w:rsidRDefault="007069C8">
      <w:pPr>
        <w:pStyle w:val="a6"/>
        <w:numPr>
          <w:ilvl w:val="0"/>
          <w:numId w:val="21"/>
        </w:numPr>
        <w:tabs>
          <w:tab w:val="left" w:pos="597"/>
        </w:tabs>
        <w:ind w:right="407" w:firstLine="0"/>
        <w:rPr>
          <w:sz w:val="28"/>
        </w:rPr>
      </w:pPr>
      <w:r>
        <w:rPr>
          <w:sz w:val="28"/>
        </w:rPr>
        <w:t>инфраструктура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требованиям нормативно-правовых актов, регламентирующих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417"/>
        </w:tabs>
        <w:ind w:right="404" w:firstLine="0"/>
        <w:rPr>
          <w:sz w:val="28"/>
        </w:rPr>
      </w:pPr>
      <w:r>
        <w:rPr>
          <w:sz w:val="28"/>
        </w:rPr>
        <w:t>реализация запланированных учебно-методических, нормативно-правовых,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 управленческих, материально-технических, финансовых 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ФГОС;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429"/>
        </w:tabs>
        <w:spacing w:before="1"/>
        <w:ind w:right="413" w:firstLine="0"/>
        <w:rPr>
          <w:sz w:val="28"/>
        </w:rPr>
      </w:pPr>
      <w:r>
        <w:rPr>
          <w:sz w:val="28"/>
        </w:rPr>
        <w:t>освоение и применение эффективных образовательных технологий,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цифровых,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 школы;</w:t>
      </w:r>
    </w:p>
    <w:p w:rsidR="00F472D1" w:rsidRDefault="007069C8">
      <w:pPr>
        <w:pStyle w:val="a4"/>
        <w:tabs>
          <w:tab w:val="left" w:pos="4489"/>
        </w:tabs>
        <w:ind w:right="412"/>
      </w:pPr>
      <w:r>
        <w:t>-100 % повышение квалификации и (или) профессиональная переподготовка</w:t>
      </w:r>
      <w:r>
        <w:rPr>
          <w:spacing w:val="1"/>
        </w:rPr>
        <w:t xml:space="preserve"> </w:t>
      </w:r>
      <w:r>
        <w:t xml:space="preserve">педагогических  </w:t>
      </w:r>
      <w:r>
        <w:rPr>
          <w:spacing w:val="37"/>
        </w:rPr>
        <w:t xml:space="preserve"> </w:t>
      </w:r>
      <w:r>
        <w:t>работников</w:t>
      </w:r>
      <w:r>
        <w:tab/>
        <w:t>по</w:t>
      </w:r>
      <w:r>
        <w:rPr>
          <w:spacing w:val="40"/>
        </w:rPr>
        <w:t xml:space="preserve"> </w:t>
      </w:r>
      <w:r>
        <w:t>всем</w:t>
      </w:r>
      <w:r>
        <w:rPr>
          <w:spacing w:val="40"/>
        </w:rPr>
        <w:t xml:space="preserve"> </w:t>
      </w:r>
      <w:r>
        <w:t>направлениям</w:t>
      </w:r>
      <w:r>
        <w:rPr>
          <w:spacing w:val="40"/>
        </w:rPr>
        <w:t xml:space="preserve"> </w:t>
      </w:r>
      <w:r>
        <w:t>своей</w:t>
      </w:r>
      <w:r>
        <w:rPr>
          <w:spacing w:val="4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дополнительных профессиональных программ повышения квалификации и</w:t>
      </w:r>
      <w:r>
        <w:rPr>
          <w:spacing w:val="1"/>
        </w:rPr>
        <w:t xml:space="preserve"> </w:t>
      </w:r>
      <w:r>
        <w:t>персонифицированных моделей повышения квалификации; рост мотивации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на личное</w:t>
      </w:r>
      <w:r>
        <w:rPr>
          <w:spacing w:val="-3"/>
        </w:rPr>
        <w:t xml:space="preserve"> </w:t>
      </w:r>
      <w:r>
        <w:t>и профессиональное</w:t>
      </w:r>
      <w:r>
        <w:rPr>
          <w:spacing w:val="-2"/>
        </w:rPr>
        <w:t xml:space="preserve"> </w:t>
      </w:r>
      <w:r>
        <w:t>развитие;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458"/>
        </w:tabs>
        <w:ind w:right="408" w:firstLine="69"/>
        <w:rPr>
          <w:sz w:val="28"/>
        </w:rPr>
      </w:pPr>
      <w:r>
        <w:rPr>
          <w:sz w:val="28"/>
        </w:rPr>
        <w:t>отсутствие нареканий к качеству работы Школы со стороны органов власти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в процессах лицензирования и аттестации, со стороны родителей и 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что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высокого 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управленческого звена;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453"/>
        </w:tabs>
        <w:spacing w:line="321" w:lineRule="exact"/>
        <w:ind w:left="452" w:hanging="231"/>
        <w:rPr>
          <w:sz w:val="28"/>
        </w:rPr>
      </w:pPr>
      <w:r>
        <w:rPr>
          <w:sz w:val="28"/>
        </w:rPr>
        <w:t>рост</w:t>
      </w:r>
      <w:r>
        <w:rPr>
          <w:spacing w:val="64"/>
          <w:sz w:val="28"/>
        </w:rPr>
        <w:t xml:space="preserve"> </w:t>
      </w:r>
      <w:r>
        <w:rPr>
          <w:sz w:val="28"/>
        </w:rPr>
        <w:t>числа</w:t>
      </w:r>
      <w:r>
        <w:rPr>
          <w:spacing w:val="64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64"/>
          <w:sz w:val="28"/>
        </w:rPr>
        <w:t xml:space="preserve"> </w:t>
      </w:r>
      <w:r>
        <w:rPr>
          <w:sz w:val="28"/>
        </w:rPr>
        <w:t>выполняющих</w:t>
      </w:r>
      <w:r>
        <w:rPr>
          <w:spacing w:val="65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69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66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</w:p>
    <w:p w:rsidR="00F472D1" w:rsidRDefault="00F472D1">
      <w:pPr>
        <w:spacing w:line="321" w:lineRule="exact"/>
        <w:jc w:val="both"/>
        <w:rPr>
          <w:sz w:val="28"/>
        </w:rPr>
        <w:sectPr w:rsidR="00F472D1">
          <w:pgSz w:w="11910" w:h="16840"/>
          <w:pgMar w:top="1120" w:right="440" w:bottom="1500" w:left="1480" w:header="0" w:footer="1237" w:gutter="0"/>
          <w:cols w:space="720"/>
        </w:sectPr>
      </w:pPr>
    </w:p>
    <w:p w:rsidR="00F472D1" w:rsidRDefault="007069C8">
      <w:pPr>
        <w:pStyle w:val="a4"/>
        <w:spacing w:before="67"/>
      </w:pPr>
      <w:r>
        <w:lastRenderedPageBreak/>
        <w:t>конкурсах,</w:t>
      </w:r>
      <w:r>
        <w:rPr>
          <w:spacing w:val="-8"/>
        </w:rPr>
        <w:t xml:space="preserve"> </w:t>
      </w:r>
      <w:r>
        <w:t>олимпиадах</w:t>
      </w:r>
      <w:r>
        <w:rPr>
          <w:spacing w:val="-3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уровня;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621"/>
        </w:tabs>
        <w:spacing w:before="3"/>
        <w:ind w:right="405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503"/>
        </w:tabs>
        <w:ind w:right="412" w:firstLine="69"/>
        <w:jc w:val="left"/>
        <w:rPr>
          <w:sz w:val="28"/>
        </w:rPr>
      </w:pPr>
      <w:r>
        <w:rPr>
          <w:sz w:val="28"/>
        </w:rPr>
        <w:t>высокая</w:t>
      </w:r>
      <w:r>
        <w:rPr>
          <w:spacing w:val="41"/>
          <w:sz w:val="28"/>
        </w:rPr>
        <w:t xml:space="preserve"> </w:t>
      </w:r>
      <w:r>
        <w:rPr>
          <w:sz w:val="28"/>
        </w:rPr>
        <w:t>рейтинговая</w:t>
      </w:r>
      <w:r>
        <w:rPr>
          <w:spacing w:val="4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школы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и города;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601"/>
          <w:tab w:val="left" w:pos="602"/>
          <w:tab w:val="left" w:pos="3237"/>
          <w:tab w:val="left" w:pos="4893"/>
          <w:tab w:val="left" w:pos="7634"/>
          <w:tab w:val="left" w:pos="8070"/>
        </w:tabs>
        <w:spacing w:line="242" w:lineRule="auto"/>
        <w:ind w:right="412" w:firstLine="0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технологий</w:t>
      </w:r>
      <w:r>
        <w:rPr>
          <w:sz w:val="28"/>
        </w:rPr>
        <w:tab/>
        <w:t>здоровьесбережения</w:t>
      </w:r>
      <w:r>
        <w:rPr>
          <w:sz w:val="28"/>
        </w:rPr>
        <w:tab/>
        <w:t>и</w:t>
      </w:r>
      <w:r>
        <w:rPr>
          <w:sz w:val="28"/>
        </w:rPr>
        <w:tab/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психолого-педагогического 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598"/>
          <w:tab w:val="left" w:pos="599"/>
          <w:tab w:val="left" w:pos="3170"/>
          <w:tab w:val="left" w:pos="4674"/>
          <w:tab w:val="left" w:pos="6437"/>
          <w:tab w:val="left" w:pos="6984"/>
          <w:tab w:val="left" w:pos="8272"/>
        </w:tabs>
        <w:ind w:right="403" w:firstLine="0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z w:val="28"/>
        </w:rPr>
        <w:tab/>
        <w:t>качеством</w:t>
      </w:r>
      <w:r>
        <w:rPr>
          <w:sz w:val="28"/>
        </w:rPr>
        <w:tab/>
        <w:t>образования</w:t>
      </w:r>
      <w:r>
        <w:rPr>
          <w:sz w:val="28"/>
        </w:rPr>
        <w:tab/>
        <w:t>со</w:t>
      </w:r>
      <w:r>
        <w:rPr>
          <w:sz w:val="28"/>
        </w:rPr>
        <w:tab/>
        <w:t>стороны</w:t>
      </w:r>
      <w:r>
        <w:rPr>
          <w:sz w:val="28"/>
        </w:rPr>
        <w:tab/>
        <w:t>родителей,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558"/>
        </w:tabs>
        <w:ind w:right="410" w:firstLine="69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2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9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3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30"/>
          <w:sz w:val="28"/>
        </w:rPr>
        <w:t xml:space="preserve"> </w:t>
      </w:r>
      <w:r>
        <w:rPr>
          <w:sz w:val="28"/>
        </w:rPr>
        <w:t>школы,</w:t>
      </w:r>
      <w:r>
        <w:rPr>
          <w:spacing w:val="28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школы;</w:t>
      </w:r>
    </w:p>
    <w:p w:rsidR="00F472D1" w:rsidRDefault="00F472D1">
      <w:pPr>
        <w:pStyle w:val="a4"/>
        <w:spacing w:before="10"/>
        <w:ind w:left="0"/>
        <w:jc w:val="left"/>
        <w:rPr>
          <w:sz w:val="27"/>
        </w:rPr>
      </w:pPr>
    </w:p>
    <w:p w:rsidR="00F472D1" w:rsidRDefault="007069C8">
      <w:pPr>
        <w:pStyle w:val="Heading1"/>
        <w:numPr>
          <w:ilvl w:val="0"/>
          <w:numId w:val="8"/>
        </w:numPr>
        <w:tabs>
          <w:tab w:val="left" w:pos="1533"/>
        </w:tabs>
        <w:ind w:left="1532" w:right="182" w:hanging="1533"/>
        <w:jc w:val="left"/>
      </w:pPr>
      <w:bookmarkStart w:id="8" w:name="_bookmark8"/>
      <w:bookmarkEnd w:id="8"/>
      <w:r>
        <w:t>УПРАВЛЕНИЯ</w:t>
      </w:r>
      <w:r>
        <w:rPr>
          <w:spacing w:val="-5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ШКОЛЫ</w:t>
      </w:r>
    </w:p>
    <w:p w:rsidR="00F472D1" w:rsidRDefault="00F472D1">
      <w:pPr>
        <w:pStyle w:val="a4"/>
        <w:spacing w:before="6"/>
        <w:ind w:left="0"/>
        <w:jc w:val="left"/>
        <w:rPr>
          <w:b/>
          <w:sz w:val="27"/>
        </w:rPr>
      </w:pPr>
    </w:p>
    <w:p w:rsidR="00F472D1" w:rsidRDefault="007069C8">
      <w:pPr>
        <w:pStyle w:val="a4"/>
        <w:ind w:right="404" w:firstLine="707"/>
      </w:pPr>
      <w:r>
        <w:t>Механизм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административно-хозяйственных,</w:t>
      </w:r>
      <w:r>
        <w:rPr>
          <w:spacing w:val="1"/>
        </w:rPr>
        <w:t xml:space="preserve"> </w:t>
      </w:r>
      <w:r>
        <w:t>финансовых,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1"/>
        </w:rPr>
        <w:t xml:space="preserve"> </w:t>
      </w:r>
      <w:r>
        <w:t>задач.</w:t>
      </w:r>
    </w:p>
    <w:p w:rsidR="00F472D1" w:rsidRDefault="007069C8">
      <w:pPr>
        <w:pStyle w:val="a4"/>
        <w:ind w:right="402" w:firstLine="707"/>
      </w:pPr>
      <w:r>
        <w:t>По каждому направлению программы развития созданы проблемные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реализацию.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выполняют</w:t>
      </w:r>
      <w:r>
        <w:rPr>
          <w:spacing w:val="71"/>
        </w:rPr>
        <w:t xml:space="preserve"> </w:t>
      </w:r>
      <w:r>
        <w:t>Научно-методический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годового плана работы школы. Информация о ходе реализации Программы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 курируется одним из заместителей директора. Вопросы оценки</w:t>
      </w:r>
      <w:r>
        <w:rPr>
          <w:spacing w:val="1"/>
        </w:rPr>
        <w:t xml:space="preserve"> </w:t>
      </w:r>
      <w:r>
        <w:t>хода выполнения Программы, принятия решений о завершении мероприятий</w:t>
      </w:r>
      <w:r>
        <w:rPr>
          <w:spacing w:val="1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внесения</w:t>
      </w:r>
      <w:r>
        <w:rPr>
          <w:spacing w:val="-3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решает</w:t>
      </w:r>
      <w:r>
        <w:rPr>
          <w:spacing w:val="2"/>
        </w:rPr>
        <w:t xml:space="preserve"> </w:t>
      </w:r>
      <w:r>
        <w:t>Педагогический совет</w:t>
      </w:r>
      <w:r>
        <w:rPr>
          <w:spacing w:val="-3"/>
        </w:rPr>
        <w:t xml:space="preserve"> </w:t>
      </w:r>
      <w:r>
        <w:t>школы.</w:t>
      </w:r>
    </w:p>
    <w:p w:rsidR="00F472D1" w:rsidRDefault="00F472D1">
      <w:pPr>
        <w:pStyle w:val="a4"/>
        <w:spacing w:before="5"/>
        <w:ind w:left="0"/>
        <w:jc w:val="left"/>
      </w:pPr>
    </w:p>
    <w:p w:rsidR="00F472D1" w:rsidRDefault="007069C8">
      <w:pPr>
        <w:pStyle w:val="Heading1"/>
        <w:numPr>
          <w:ilvl w:val="0"/>
          <w:numId w:val="8"/>
        </w:numPr>
        <w:tabs>
          <w:tab w:val="left" w:pos="914"/>
        </w:tabs>
        <w:ind w:left="913" w:hanging="428"/>
        <w:jc w:val="left"/>
      </w:pPr>
      <w:bookmarkStart w:id="9" w:name="_bookmark9"/>
      <w:bookmarkEnd w:id="9"/>
      <w:r>
        <w:t>ФИНАНСИРОВАНИЕ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F472D1" w:rsidRDefault="007069C8">
      <w:pPr>
        <w:spacing w:before="1"/>
        <w:ind w:left="4473"/>
        <w:rPr>
          <w:b/>
          <w:sz w:val="28"/>
        </w:rPr>
      </w:pPr>
      <w:r>
        <w:rPr>
          <w:b/>
          <w:sz w:val="28"/>
        </w:rPr>
        <w:t>ШКОЛЫ</w:t>
      </w:r>
    </w:p>
    <w:p w:rsidR="00F472D1" w:rsidRDefault="00F472D1">
      <w:pPr>
        <w:pStyle w:val="a4"/>
        <w:spacing w:before="5"/>
        <w:ind w:left="0"/>
        <w:jc w:val="left"/>
        <w:rPr>
          <w:b/>
          <w:sz w:val="27"/>
        </w:rPr>
      </w:pPr>
    </w:p>
    <w:p w:rsidR="00F472D1" w:rsidRDefault="007069C8">
      <w:pPr>
        <w:pStyle w:val="a4"/>
        <w:spacing w:before="1"/>
        <w:ind w:right="405" w:firstLine="707"/>
      </w:pPr>
      <w:r>
        <w:t>Выполнение программы обеспечивается за счет различных истоников</w:t>
      </w:r>
      <w:r>
        <w:rPr>
          <w:spacing w:val="1"/>
        </w:rPr>
        <w:t xml:space="preserve"> </w:t>
      </w:r>
      <w:r>
        <w:t>финансирования: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386"/>
        </w:tabs>
        <w:spacing w:before="1" w:line="322" w:lineRule="exact"/>
        <w:ind w:left="385"/>
        <w:rPr>
          <w:sz w:val="28"/>
        </w:rPr>
      </w:pPr>
      <w:r>
        <w:rPr>
          <w:sz w:val="28"/>
        </w:rPr>
        <w:t>государственный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бюджет;</w:t>
      </w:r>
    </w:p>
    <w:p w:rsidR="00F472D1" w:rsidRDefault="007069C8">
      <w:pPr>
        <w:pStyle w:val="a6"/>
        <w:numPr>
          <w:ilvl w:val="0"/>
          <w:numId w:val="21"/>
        </w:numPr>
        <w:tabs>
          <w:tab w:val="left" w:pos="436"/>
        </w:tabs>
        <w:ind w:right="408" w:firstLine="0"/>
        <w:rPr>
          <w:sz w:val="28"/>
        </w:rPr>
      </w:pPr>
      <w:r>
        <w:rPr>
          <w:sz w:val="28"/>
        </w:rPr>
        <w:t>дополнительно привлеченные средства (спонсорские средства, доходы от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пожертвования,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взносы,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организаций).</w:t>
      </w:r>
    </w:p>
    <w:p w:rsidR="00F472D1" w:rsidRDefault="00F472D1">
      <w:pPr>
        <w:pStyle w:val="a4"/>
        <w:spacing w:before="6"/>
        <w:ind w:left="0"/>
        <w:jc w:val="left"/>
      </w:pPr>
    </w:p>
    <w:p w:rsidR="00F472D1" w:rsidRDefault="007069C8">
      <w:pPr>
        <w:pStyle w:val="Heading1"/>
        <w:numPr>
          <w:ilvl w:val="0"/>
          <w:numId w:val="8"/>
        </w:numPr>
        <w:tabs>
          <w:tab w:val="left" w:pos="1382"/>
        </w:tabs>
        <w:ind w:left="1381" w:hanging="428"/>
        <w:jc w:val="left"/>
      </w:pPr>
      <w:bookmarkStart w:id="10" w:name="_bookmark10"/>
      <w:bookmarkEnd w:id="10"/>
      <w:r>
        <w:t>КОНТРОЛЬ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</w:p>
    <w:p w:rsidR="00F472D1" w:rsidRDefault="00F472D1">
      <w:pPr>
        <w:pStyle w:val="a4"/>
        <w:spacing w:before="6"/>
        <w:ind w:left="0"/>
        <w:jc w:val="left"/>
        <w:rPr>
          <w:b/>
          <w:sz w:val="27"/>
        </w:rPr>
      </w:pPr>
    </w:p>
    <w:p w:rsidR="00F472D1" w:rsidRDefault="007069C8">
      <w:pPr>
        <w:pStyle w:val="a4"/>
        <w:ind w:right="404" w:firstLine="707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возложен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67"/>
        </w:rPr>
        <w:t xml:space="preserve"> </w:t>
      </w:r>
      <w:r>
        <w:t>совет. Администрация, педагогический коллектив, ученический коллектив,</w:t>
      </w:r>
      <w:r>
        <w:rPr>
          <w:spacing w:val="1"/>
        </w:rPr>
        <w:t xml:space="preserve"> </w:t>
      </w:r>
      <w:r>
        <w:t>родительская</w:t>
      </w:r>
      <w:r>
        <w:rPr>
          <w:spacing w:val="29"/>
        </w:rPr>
        <w:t xml:space="preserve"> </w:t>
      </w:r>
      <w:r>
        <w:t>общественность,</w:t>
      </w:r>
      <w:r>
        <w:rPr>
          <w:spacing w:val="26"/>
        </w:rPr>
        <w:t xml:space="preserve"> </w:t>
      </w:r>
      <w:r>
        <w:t>социальные</w:t>
      </w:r>
      <w:r>
        <w:rPr>
          <w:spacing w:val="26"/>
        </w:rPr>
        <w:t xml:space="preserve"> </w:t>
      </w:r>
      <w:r>
        <w:t>партнеры</w:t>
      </w:r>
      <w:r>
        <w:rPr>
          <w:spacing w:val="27"/>
        </w:rPr>
        <w:t xml:space="preserve"> </w:t>
      </w:r>
      <w:r>
        <w:t>анализируют</w:t>
      </w:r>
      <w:r>
        <w:rPr>
          <w:spacing w:val="26"/>
        </w:rPr>
        <w:t xml:space="preserve"> </w:t>
      </w:r>
      <w:r>
        <w:t>ход</w:t>
      </w:r>
    </w:p>
    <w:p w:rsidR="00F472D1" w:rsidRDefault="00F472D1">
      <w:pPr>
        <w:sectPr w:rsidR="00F472D1" w:rsidSect="004208BE">
          <w:pgSz w:w="11910" w:h="16840"/>
          <w:pgMar w:top="709" w:right="440" w:bottom="1460" w:left="1480" w:header="0" w:footer="1237" w:gutter="0"/>
          <w:cols w:space="720"/>
        </w:sectPr>
      </w:pPr>
    </w:p>
    <w:p w:rsidR="00F472D1" w:rsidRDefault="007069C8">
      <w:pPr>
        <w:pStyle w:val="a4"/>
        <w:spacing w:before="67"/>
        <w:ind w:right="405"/>
      </w:pPr>
      <w:r>
        <w:lastRenderedPageBreak/>
        <w:t>выполнения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Программы.</w:t>
      </w:r>
    </w:p>
    <w:sectPr w:rsidR="00F472D1" w:rsidSect="00F472D1">
      <w:pgSz w:w="11910" w:h="16840"/>
      <w:pgMar w:top="1040" w:right="440" w:bottom="1500" w:left="1480" w:header="0" w:footer="12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EE" w:rsidRDefault="00745CEE" w:rsidP="00F472D1">
      <w:r>
        <w:separator/>
      </w:r>
    </w:p>
  </w:endnote>
  <w:endnote w:type="continuationSeparator" w:id="1">
    <w:p w:rsidR="00745CEE" w:rsidRDefault="00745CEE" w:rsidP="00F47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6D9" w:rsidRDefault="000D36D9">
    <w:pPr>
      <w:pStyle w:val="a4"/>
      <w:spacing w:line="14" w:lineRule="auto"/>
      <w:ind w:left="0"/>
      <w:jc w:val="left"/>
      <w:rPr>
        <w:sz w:val="19"/>
      </w:rPr>
    </w:pPr>
    <w:r w:rsidRPr="009655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65.05pt;width:18pt;height:15.3pt;z-index:-251658752;mso-position-horizontal-relative:page;mso-position-vertical-relative:page" filled="f" stroked="f">
          <v:textbox inset="0,0,0,0">
            <w:txbxContent>
              <w:p w:rsidR="000D36D9" w:rsidRDefault="000D36D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208BE">
                  <w:rPr>
                    <w:noProof/>
                    <w:sz w:val="24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EE" w:rsidRDefault="00745CEE" w:rsidP="00F472D1">
      <w:r>
        <w:separator/>
      </w:r>
    </w:p>
  </w:footnote>
  <w:footnote w:type="continuationSeparator" w:id="1">
    <w:p w:rsidR="00745CEE" w:rsidRDefault="00745CEE" w:rsidP="00F472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A835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4">
    <w:nsid w:val="02D01D09"/>
    <w:multiLevelType w:val="hybridMultilevel"/>
    <w:tmpl w:val="1658B1F2"/>
    <w:lvl w:ilvl="0" w:tplc="03B44882">
      <w:start w:val="27"/>
      <w:numFmt w:val="decimal"/>
      <w:lvlText w:val="%1."/>
      <w:lvlJc w:val="left"/>
      <w:pPr>
        <w:ind w:left="222" w:hanging="5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623A1A">
      <w:start w:val="4"/>
      <w:numFmt w:val="decimal"/>
      <w:lvlText w:val="%2."/>
      <w:lvlJc w:val="left"/>
      <w:pPr>
        <w:ind w:left="670" w:hanging="35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A8478B2">
      <w:numFmt w:val="none"/>
      <w:lvlText w:val=""/>
      <w:lvlJc w:val="left"/>
      <w:pPr>
        <w:tabs>
          <w:tab w:val="num" w:pos="360"/>
        </w:tabs>
      </w:pPr>
    </w:lvl>
    <w:lvl w:ilvl="3" w:tplc="C3149158">
      <w:numFmt w:val="bullet"/>
      <w:lvlText w:val="•"/>
      <w:lvlJc w:val="left"/>
      <w:pPr>
        <w:ind w:left="2490" w:hanging="493"/>
      </w:pPr>
      <w:rPr>
        <w:rFonts w:hint="default"/>
        <w:lang w:val="ru-RU" w:eastAsia="en-US" w:bidi="ar-SA"/>
      </w:rPr>
    </w:lvl>
    <w:lvl w:ilvl="4" w:tplc="7778D16C">
      <w:numFmt w:val="bullet"/>
      <w:lvlText w:val="•"/>
      <w:lvlJc w:val="left"/>
      <w:pPr>
        <w:ind w:left="3561" w:hanging="493"/>
      </w:pPr>
      <w:rPr>
        <w:rFonts w:hint="default"/>
        <w:lang w:val="ru-RU" w:eastAsia="en-US" w:bidi="ar-SA"/>
      </w:rPr>
    </w:lvl>
    <w:lvl w:ilvl="5" w:tplc="921815E2">
      <w:numFmt w:val="bullet"/>
      <w:lvlText w:val="•"/>
      <w:lvlJc w:val="left"/>
      <w:pPr>
        <w:ind w:left="4632" w:hanging="493"/>
      </w:pPr>
      <w:rPr>
        <w:rFonts w:hint="default"/>
        <w:lang w:val="ru-RU" w:eastAsia="en-US" w:bidi="ar-SA"/>
      </w:rPr>
    </w:lvl>
    <w:lvl w:ilvl="6" w:tplc="D33AE8EC">
      <w:numFmt w:val="bullet"/>
      <w:lvlText w:val="•"/>
      <w:lvlJc w:val="left"/>
      <w:pPr>
        <w:ind w:left="5703" w:hanging="493"/>
      </w:pPr>
      <w:rPr>
        <w:rFonts w:hint="default"/>
        <w:lang w:val="ru-RU" w:eastAsia="en-US" w:bidi="ar-SA"/>
      </w:rPr>
    </w:lvl>
    <w:lvl w:ilvl="7" w:tplc="4134C7DE">
      <w:numFmt w:val="bullet"/>
      <w:lvlText w:val="•"/>
      <w:lvlJc w:val="left"/>
      <w:pPr>
        <w:ind w:left="6774" w:hanging="493"/>
      </w:pPr>
      <w:rPr>
        <w:rFonts w:hint="default"/>
        <w:lang w:val="ru-RU" w:eastAsia="en-US" w:bidi="ar-SA"/>
      </w:rPr>
    </w:lvl>
    <w:lvl w:ilvl="8" w:tplc="2FC2A01A">
      <w:numFmt w:val="bullet"/>
      <w:lvlText w:val="•"/>
      <w:lvlJc w:val="left"/>
      <w:pPr>
        <w:ind w:left="7844" w:hanging="493"/>
      </w:pPr>
      <w:rPr>
        <w:rFonts w:hint="default"/>
        <w:lang w:val="ru-RU" w:eastAsia="en-US" w:bidi="ar-SA"/>
      </w:rPr>
    </w:lvl>
  </w:abstractNum>
  <w:abstractNum w:abstractNumId="5">
    <w:nsid w:val="031C689E"/>
    <w:multiLevelType w:val="hybridMultilevel"/>
    <w:tmpl w:val="670EED30"/>
    <w:lvl w:ilvl="0" w:tplc="FC9ED13E">
      <w:start w:val="1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1A08EC">
      <w:numFmt w:val="bullet"/>
      <w:lvlText w:val="•"/>
      <w:lvlJc w:val="left"/>
      <w:pPr>
        <w:ind w:left="1083" w:hanging="281"/>
      </w:pPr>
      <w:rPr>
        <w:rFonts w:hint="default"/>
        <w:lang w:val="ru-RU" w:eastAsia="en-US" w:bidi="ar-SA"/>
      </w:rPr>
    </w:lvl>
    <w:lvl w:ilvl="2" w:tplc="87FC3920">
      <w:numFmt w:val="bullet"/>
      <w:lvlText w:val="•"/>
      <w:lvlJc w:val="left"/>
      <w:pPr>
        <w:ind w:left="1787" w:hanging="281"/>
      </w:pPr>
      <w:rPr>
        <w:rFonts w:hint="default"/>
        <w:lang w:val="ru-RU" w:eastAsia="en-US" w:bidi="ar-SA"/>
      </w:rPr>
    </w:lvl>
    <w:lvl w:ilvl="3" w:tplc="042EB402">
      <w:numFmt w:val="bullet"/>
      <w:lvlText w:val="•"/>
      <w:lvlJc w:val="left"/>
      <w:pPr>
        <w:ind w:left="2490" w:hanging="281"/>
      </w:pPr>
      <w:rPr>
        <w:rFonts w:hint="default"/>
        <w:lang w:val="ru-RU" w:eastAsia="en-US" w:bidi="ar-SA"/>
      </w:rPr>
    </w:lvl>
    <w:lvl w:ilvl="4" w:tplc="5A8E4FF8">
      <w:numFmt w:val="bullet"/>
      <w:lvlText w:val="•"/>
      <w:lvlJc w:val="left"/>
      <w:pPr>
        <w:ind w:left="3194" w:hanging="281"/>
      </w:pPr>
      <w:rPr>
        <w:rFonts w:hint="default"/>
        <w:lang w:val="ru-RU" w:eastAsia="en-US" w:bidi="ar-SA"/>
      </w:rPr>
    </w:lvl>
    <w:lvl w:ilvl="5" w:tplc="512C6D68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6" w:tplc="B4469942">
      <w:numFmt w:val="bullet"/>
      <w:lvlText w:val="•"/>
      <w:lvlJc w:val="left"/>
      <w:pPr>
        <w:ind w:left="4601" w:hanging="281"/>
      </w:pPr>
      <w:rPr>
        <w:rFonts w:hint="default"/>
        <w:lang w:val="ru-RU" w:eastAsia="en-US" w:bidi="ar-SA"/>
      </w:rPr>
    </w:lvl>
    <w:lvl w:ilvl="7" w:tplc="E9006D70">
      <w:numFmt w:val="bullet"/>
      <w:lvlText w:val="•"/>
      <w:lvlJc w:val="left"/>
      <w:pPr>
        <w:ind w:left="5304" w:hanging="281"/>
      </w:pPr>
      <w:rPr>
        <w:rFonts w:hint="default"/>
        <w:lang w:val="ru-RU" w:eastAsia="en-US" w:bidi="ar-SA"/>
      </w:rPr>
    </w:lvl>
    <w:lvl w:ilvl="8" w:tplc="F148FEEA">
      <w:numFmt w:val="bullet"/>
      <w:lvlText w:val="•"/>
      <w:lvlJc w:val="left"/>
      <w:pPr>
        <w:ind w:left="6008" w:hanging="281"/>
      </w:pPr>
      <w:rPr>
        <w:rFonts w:hint="default"/>
        <w:lang w:val="ru-RU" w:eastAsia="en-US" w:bidi="ar-SA"/>
      </w:rPr>
    </w:lvl>
  </w:abstractNum>
  <w:abstractNum w:abstractNumId="6">
    <w:nsid w:val="071E30BC"/>
    <w:multiLevelType w:val="hybridMultilevel"/>
    <w:tmpl w:val="A21A38F2"/>
    <w:lvl w:ilvl="0" w:tplc="F26CAD18">
      <w:numFmt w:val="bullet"/>
      <w:lvlText w:val="-"/>
      <w:lvlJc w:val="left"/>
      <w:pPr>
        <w:ind w:left="107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E4814C">
      <w:numFmt w:val="bullet"/>
      <w:lvlText w:val="•"/>
      <w:lvlJc w:val="left"/>
      <w:pPr>
        <w:ind w:left="742" w:hanging="173"/>
      </w:pPr>
      <w:rPr>
        <w:rFonts w:hint="default"/>
        <w:lang w:val="ru-RU" w:eastAsia="en-US" w:bidi="ar-SA"/>
      </w:rPr>
    </w:lvl>
    <w:lvl w:ilvl="2" w:tplc="DA3A7B6C">
      <w:numFmt w:val="bullet"/>
      <w:lvlText w:val="•"/>
      <w:lvlJc w:val="left"/>
      <w:pPr>
        <w:ind w:left="1385" w:hanging="173"/>
      </w:pPr>
      <w:rPr>
        <w:rFonts w:hint="default"/>
        <w:lang w:val="ru-RU" w:eastAsia="en-US" w:bidi="ar-SA"/>
      </w:rPr>
    </w:lvl>
    <w:lvl w:ilvl="3" w:tplc="755005D4">
      <w:numFmt w:val="bullet"/>
      <w:lvlText w:val="•"/>
      <w:lvlJc w:val="left"/>
      <w:pPr>
        <w:ind w:left="2028" w:hanging="173"/>
      </w:pPr>
      <w:rPr>
        <w:rFonts w:hint="default"/>
        <w:lang w:val="ru-RU" w:eastAsia="en-US" w:bidi="ar-SA"/>
      </w:rPr>
    </w:lvl>
    <w:lvl w:ilvl="4" w:tplc="DEFAB1A0">
      <w:numFmt w:val="bullet"/>
      <w:lvlText w:val="•"/>
      <w:lvlJc w:val="left"/>
      <w:pPr>
        <w:ind w:left="2671" w:hanging="173"/>
      </w:pPr>
      <w:rPr>
        <w:rFonts w:hint="default"/>
        <w:lang w:val="ru-RU" w:eastAsia="en-US" w:bidi="ar-SA"/>
      </w:rPr>
    </w:lvl>
    <w:lvl w:ilvl="5" w:tplc="C48CC1A8">
      <w:numFmt w:val="bullet"/>
      <w:lvlText w:val="•"/>
      <w:lvlJc w:val="left"/>
      <w:pPr>
        <w:ind w:left="3314" w:hanging="173"/>
      </w:pPr>
      <w:rPr>
        <w:rFonts w:hint="default"/>
        <w:lang w:val="ru-RU" w:eastAsia="en-US" w:bidi="ar-SA"/>
      </w:rPr>
    </w:lvl>
    <w:lvl w:ilvl="6" w:tplc="D99A953E">
      <w:numFmt w:val="bullet"/>
      <w:lvlText w:val="•"/>
      <w:lvlJc w:val="left"/>
      <w:pPr>
        <w:ind w:left="3957" w:hanging="173"/>
      </w:pPr>
      <w:rPr>
        <w:rFonts w:hint="default"/>
        <w:lang w:val="ru-RU" w:eastAsia="en-US" w:bidi="ar-SA"/>
      </w:rPr>
    </w:lvl>
    <w:lvl w:ilvl="7" w:tplc="E342EB82">
      <w:numFmt w:val="bullet"/>
      <w:lvlText w:val="•"/>
      <w:lvlJc w:val="left"/>
      <w:pPr>
        <w:ind w:left="4600" w:hanging="173"/>
      </w:pPr>
      <w:rPr>
        <w:rFonts w:hint="default"/>
        <w:lang w:val="ru-RU" w:eastAsia="en-US" w:bidi="ar-SA"/>
      </w:rPr>
    </w:lvl>
    <w:lvl w:ilvl="8" w:tplc="5C6C01BC">
      <w:numFmt w:val="bullet"/>
      <w:lvlText w:val="•"/>
      <w:lvlJc w:val="left"/>
      <w:pPr>
        <w:ind w:left="5243" w:hanging="173"/>
      </w:pPr>
      <w:rPr>
        <w:rFonts w:hint="default"/>
        <w:lang w:val="ru-RU" w:eastAsia="en-US" w:bidi="ar-SA"/>
      </w:rPr>
    </w:lvl>
  </w:abstractNum>
  <w:abstractNum w:abstractNumId="7">
    <w:nsid w:val="084E4FAF"/>
    <w:multiLevelType w:val="hybridMultilevel"/>
    <w:tmpl w:val="BFFC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24431"/>
    <w:multiLevelType w:val="hybridMultilevel"/>
    <w:tmpl w:val="96A48048"/>
    <w:lvl w:ilvl="0" w:tplc="D2827BF0">
      <w:start w:val="1"/>
      <w:numFmt w:val="decimal"/>
      <w:lvlText w:val="%1."/>
      <w:lvlJc w:val="left"/>
      <w:pPr>
        <w:ind w:left="107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E4EF48">
      <w:numFmt w:val="bullet"/>
      <w:lvlText w:val="•"/>
      <w:lvlJc w:val="left"/>
      <w:pPr>
        <w:ind w:left="831" w:hanging="303"/>
      </w:pPr>
      <w:rPr>
        <w:rFonts w:hint="default"/>
        <w:lang w:val="ru-RU" w:eastAsia="en-US" w:bidi="ar-SA"/>
      </w:rPr>
    </w:lvl>
    <w:lvl w:ilvl="2" w:tplc="55A2C124">
      <w:numFmt w:val="bullet"/>
      <w:lvlText w:val="•"/>
      <w:lvlJc w:val="left"/>
      <w:pPr>
        <w:ind w:left="1563" w:hanging="303"/>
      </w:pPr>
      <w:rPr>
        <w:rFonts w:hint="default"/>
        <w:lang w:val="ru-RU" w:eastAsia="en-US" w:bidi="ar-SA"/>
      </w:rPr>
    </w:lvl>
    <w:lvl w:ilvl="3" w:tplc="F92009A8">
      <w:numFmt w:val="bullet"/>
      <w:lvlText w:val="•"/>
      <w:lvlJc w:val="left"/>
      <w:pPr>
        <w:ind w:left="2294" w:hanging="303"/>
      </w:pPr>
      <w:rPr>
        <w:rFonts w:hint="default"/>
        <w:lang w:val="ru-RU" w:eastAsia="en-US" w:bidi="ar-SA"/>
      </w:rPr>
    </w:lvl>
    <w:lvl w:ilvl="4" w:tplc="E0664326">
      <w:numFmt w:val="bullet"/>
      <w:lvlText w:val="•"/>
      <w:lvlJc w:val="left"/>
      <w:pPr>
        <w:ind w:left="3026" w:hanging="303"/>
      </w:pPr>
      <w:rPr>
        <w:rFonts w:hint="default"/>
        <w:lang w:val="ru-RU" w:eastAsia="en-US" w:bidi="ar-SA"/>
      </w:rPr>
    </w:lvl>
    <w:lvl w:ilvl="5" w:tplc="8B408660">
      <w:numFmt w:val="bullet"/>
      <w:lvlText w:val="•"/>
      <w:lvlJc w:val="left"/>
      <w:pPr>
        <w:ind w:left="3757" w:hanging="303"/>
      </w:pPr>
      <w:rPr>
        <w:rFonts w:hint="default"/>
        <w:lang w:val="ru-RU" w:eastAsia="en-US" w:bidi="ar-SA"/>
      </w:rPr>
    </w:lvl>
    <w:lvl w:ilvl="6" w:tplc="8A960C1C">
      <w:numFmt w:val="bullet"/>
      <w:lvlText w:val="•"/>
      <w:lvlJc w:val="left"/>
      <w:pPr>
        <w:ind w:left="4489" w:hanging="303"/>
      </w:pPr>
      <w:rPr>
        <w:rFonts w:hint="default"/>
        <w:lang w:val="ru-RU" w:eastAsia="en-US" w:bidi="ar-SA"/>
      </w:rPr>
    </w:lvl>
    <w:lvl w:ilvl="7" w:tplc="DBB43F9E">
      <w:numFmt w:val="bullet"/>
      <w:lvlText w:val="•"/>
      <w:lvlJc w:val="left"/>
      <w:pPr>
        <w:ind w:left="5220" w:hanging="303"/>
      </w:pPr>
      <w:rPr>
        <w:rFonts w:hint="default"/>
        <w:lang w:val="ru-RU" w:eastAsia="en-US" w:bidi="ar-SA"/>
      </w:rPr>
    </w:lvl>
    <w:lvl w:ilvl="8" w:tplc="0F3CE83A">
      <w:numFmt w:val="bullet"/>
      <w:lvlText w:val="•"/>
      <w:lvlJc w:val="left"/>
      <w:pPr>
        <w:ind w:left="5952" w:hanging="303"/>
      </w:pPr>
      <w:rPr>
        <w:rFonts w:hint="default"/>
        <w:lang w:val="ru-RU" w:eastAsia="en-US" w:bidi="ar-SA"/>
      </w:rPr>
    </w:lvl>
  </w:abstractNum>
  <w:abstractNum w:abstractNumId="9">
    <w:nsid w:val="14DD096B"/>
    <w:multiLevelType w:val="hybridMultilevel"/>
    <w:tmpl w:val="DDBAEBF8"/>
    <w:lvl w:ilvl="0" w:tplc="4AD8B956">
      <w:numFmt w:val="bullet"/>
      <w:lvlText w:val="-"/>
      <w:lvlJc w:val="left"/>
      <w:pPr>
        <w:ind w:left="22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028D4E">
      <w:numFmt w:val="bullet"/>
      <w:lvlText w:val="•"/>
      <w:lvlJc w:val="left"/>
      <w:pPr>
        <w:ind w:left="1196" w:hanging="248"/>
      </w:pPr>
      <w:rPr>
        <w:rFonts w:hint="default"/>
        <w:lang w:val="ru-RU" w:eastAsia="en-US" w:bidi="ar-SA"/>
      </w:rPr>
    </w:lvl>
    <w:lvl w:ilvl="2" w:tplc="7FAA171C">
      <w:numFmt w:val="bullet"/>
      <w:lvlText w:val="•"/>
      <w:lvlJc w:val="left"/>
      <w:pPr>
        <w:ind w:left="2173" w:hanging="248"/>
      </w:pPr>
      <w:rPr>
        <w:rFonts w:hint="default"/>
        <w:lang w:val="ru-RU" w:eastAsia="en-US" w:bidi="ar-SA"/>
      </w:rPr>
    </w:lvl>
    <w:lvl w:ilvl="3" w:tplc="CC569DF8">
      <w:numFmt w:val="bullet"/>
      <w:lvlText w:val="•"/>
      <w:lvlJc w:val="left"/>
      <w:pPr>
        <w:ind w:left="3149" w:hanging="248"/>
      </w:pPr>
      <w:rPr>
        <w:rFonts w:hint="default"/>
        <w:lang w:val="ru-RU" w:eastAsia="en-US" w:bidi="ar-SA"/>
      </w:rPr>
    </w:lvl>
    <w:lvl w:ilvl="4" w:tplc="B45834F0">
      <w:numFmt w:val="bullet"/>
      <w:lvlText w:val="•"/>
      <w:lvlJc w:val="left"/>
      <w:pPr>
        <w:ind w:left="4126" w:hanging="248"/>
      </w:pPr>
      <w:rPr>
        <w:rFonts w:hint="default"/>
        <w:lang w:val="ru-RU" w:eastAsia="en-US" w:bidi="ar-SA"/>
      </w:rPr>
    </w:lvl>
    <w:lvl w:ilvl="5" w:tplc="367C99F2">
      <w:numFmt w:val="bullet"/>
      <w:lvlText w:val="•"/>
      <w:lvlJc w:val="left"/>
      <w:pPr>
        <w:ind w:left="5103" w:hanging="248"/>
      </w:pPr>
      <w:rPr>
        <w:rFonts w:hint="default"/>
        <w:lang w:val="ru-RU" w:eastAsia="en-US" w:bidi="ar-SA"/>
      </w:rPr>
    </w:lvl>
    <w:lvl w:ilvl="6" w:tplc="7C705DFE">
      <w:numFmt w:val="bullet"/>
      <w:lvlText w:val="•"/>
      <w:lvlJc w:val="left"/>
      <w:pPr>
        <w:ind w:left="6079" w:hanging="248"/>
      </w:pPr>
      <w:rPr>
        <w:rFonts w:hint="default"/>
        <w:lang w:val="ru-RU" w:eastAsia="en-US" w:bidi="ar-SA"/>
      </w:rPr>
    </w:lvl>
    <w:lvl w:ilvl="7" w:tplc="3B8AA16C">
      <w:numFmt w:val="bullet"/>
      <w:lvlText w:val="•"/>
      <w:lvlJc w:val="left"/>
      <w:pPr>
        <w:ind w:left="7056" w:hanging="248"/>
      </w:pPr>
      <w:rPr>
        <w:rFonts w:hint="default"/>
        <w:lang w:val="ru-RU" w:eastAsia="en-US" w:bidi="ar-SA"/>
      </w:rPr>
    </w:lvl>
    <w:lvl w:ilvl="8" w:tplc="164E18CE">
      <w:numFmt w:val="bullet"/>
      <w:lvlText w:val="•"/>
      <w:lvlJc w:val="left"/>
      <w:pPr>
        <w:ind w:left="8033" w:hanging="248"/>
      </w:pPr>
      <w:rPr>
        <w:rFonts w:hint="default"/>
        <w:lang w:val="ru-RU" w:eastAsia="en-US" w:bidi="ar-SA"/>
      </w:rPr>
    </w:lvl>
  </w:abstractNum>
  <w:abstractNum w:abstractNumId="10">
    <w:nsid w:val="1DBF52B4"/>
    <w:multiLevelType w:val="hybridMultilevel"/>
    <w:tmpl w:val="F51255BE"/>
    <w:lvl w:ilvl="0" w:tplc="C5A6E5B0">
      <w:start w:val="1"/>
      <w:numFmt w:val="decimal"/>
      <w:lvlText w:val="%1."/>
      <w:lvlJc w:val="left"/>
      <w:pPr>
        <w:ind w:left="222" w:hanging="34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747912">
      <w:numFmt w:val="bullet"/>
      <w:lvlText w:val="•"/>
      <w:lvlJc w:val="left"/>
      <w:pPr>
        <w:ind w:left="1196" w:hanging="344"/>
      </w:pPr>
      <w:rPr>
        <w:rFonts w:hint="default"/>
        <w:lang w:val="ru-RU" w:eastAsia="en-US" w:bidi="ar-SA"/>
      </w:rPr>
    </w:lvl>
    <w:lvl w:ilvl="2" w:tplc="097AD6CC">
      <w:numFmt w:val="bullet"/>
      <w:lvlText w:val="•"/>
      <w:lvlJc w:val="left"/>
      <w:pPr>
        <w:ind w:left="2173" w:hanging="344"/>
      </w:pPr>
      <w:rPr>
        <w:rFonts w:hint="default"/>
        <w:lang w:val="ru-RU" w:eastAsia="en-US" w:bidi="ar-SA"/>
      </w:rPr>
    </w:lvl>
    <w:lvl w:ilvl="3" w:tplc="D2545E20">
      <w:numFmt w:val="bullet"/>
      <w:lvlText w:val="•"/>
      <w:lvlJc w:val="left"/>
      <w:pPr>
        <w:ind w:left="3149" w:hanging="344"/>
      </w:pPr>
      <w:rPr>
        <w:rFonts w:hint="default"/>
        <w:lang w:val="ru-RU" w:eastAsia="en-US" w:bidi="ar-SA"/>
      </w:rPr>
    </w:lvl>
    <w:lvl w:ilvl="4" w:tplc="61D49998">
      <w:numFmt w:val="bullet"/>
      <w:lvlText w:val="•"/>
      <w:lvlJc w:val="left"/>
      <w:pPr>
        <w:ind w:left="4126" w:hanging="344"/>
      </w:pPr>
      <w:rPr>
        <w:rFonts w:hint="default"/>
        <w:lang w:val="ru-RU" w:eastAsia="en-US" w:bidi="ar-SA"/>
      </w:rPr>
    </w:lvl>
    <w:lvl w:ilvl="5" w:tplc="D10EBF36">
      <w:numFmt w:val="bullet"/>
      <w:lvlText w:val="•"/>
      <w:lvlJc w:val="left"/>
      <w:pPr>
        <w:ind w:left="5103" w:hanging="344"/>
      </w:pPr>
      <w:rPr>
        <w:rFonts w:hint="default"/>
        <w:lang w:val="ru-RU" w:eastAsia="en-US" w:bidi="ar-SA"/>
      </w:rPr>
    </w:lvl>
    <w:lvl w:ilvl="6" w:tplc="144CED74">
      <w:numFmt w:val="bullet"/>
      <w:lvlText w:val="•"/>
      <w:lvlJc w:val="left"/>
      <w:pPr>
        <w:ind w:left="6079" w:hanging="344"/>
      </w:pPr>
      <w:rPr>
        <w:rFonts w:hint="default"/>
        <w:lang w:val="ru-RU" w:eastAsia="en-US" w:bidi="ar-SA"/>
      </w:rPr>
    </w:lvl>
    <w:lvl w:ilvl="7" w:tplc="3EF6D664">
      <w:numFmt w:val="bullet"/>
      <w:lvlText w:val="•"/>
      <w:lvlJc w:val="left"/>
      <w:pPr>
        <w:ind w:left="7056" w:hanging="344"/>
      </w:pPr>
      <w:rPr>
        <w:rFonts w:hint="default"/>
        <w:lang w:val="ru-RU" w:eastAsia="en-US" w:bidi="ar-SA"/>
      </w:rPr>
    </w:lvl>
    <w:lvl w:ilvl="8" w:tplc="6848F6AE">
      <w:numFmt w:val="bullet"/>
      <w:lvlText w:val="•"/>
      <w:lvlJc w:val="left"/>
      <w:pPr>
        <w:ind w:left="8033" w:hanging="344"/>
      </w:pPr>
      <w:rPr>
        <w:rFonts w:hint="default"/>
        <w:lang w:val="ru-RU" w:eastAsia="en-US" w:bidi="ar-SA"/>
      </w:rPr>
    </w:lvl>
  </w:abstractNum>
  <w:abstractNum w:abstractNumId="11">
    <w:nsid w:val="1EBC403E"/>
    <w:multiLevelType w:val="hybridMultilevel"/>
    <w:tmpl w:val="80A01B48"/>
    <w:lvl w:ilvl="0" w:tplc="F6E2FAF2">
      <w:numFmt w:val="bullet"/>
      <w:lvlText w:val="-"/>
      <w:lvlJc w:val="left"/>
      <w:pPr>
        <w:ind w:left="107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362618">
      <w:numFmt w:val="bullet"/>
      <w:lvlText w:val="•"/>
      <w:lvlJc w:val="left"/>
      <w:pPr>
        <w:ind w:left="831" w:hanging="334"/>
      </w:pPr>
      <w:rPr>
        <w:rFonts w:hint="default"/>
        <w:lang w:val="ru-RU" w:eastAsia="en-US" w:bidi="ar-SA"/>
      </w:rPr>
    </w:lvl>
    <w:lvl w:ilvl="2" w:tplc="D45A35C6">
      <w:numFmt w:val="bullet"/>
      <w:lvlText w:val="•"/>
      <w:lvlJc w:val="left"/>
      <w:pPr>
        <w:ind w:left="1563" w:hanging="334"/>
      </w:pPr>
      <w:rPr>
        <w:rFonts w:hint="default"/>
        <w:lang w:val="ru-RU" w:eastAsia="en-US" w:bidi="ar-SA"/>
      </w:rPr>
    </w:lvl>
    <w:lvl w:ilvl="3" w:tplc="49E89D06">
      <w:numFmt w:val="bullet"/>
      <w:lvlText w:val="•"/>
      <w:lvlJc w:val="left"/>
      <w:pPr>
        <w:ind w:left="2294" w:hanging="334"/>
      </w:pPr>
      <w:rPr>
        <w:rFonts w:hint="default"/>
        <w:lang w:val="ru-RU" w:eastAsia="en-US" w:bidi="ar-SA"/>
      </w:rPr>
    </w:lvl>
    <w:lvl w:ilvl="4" w:tplc="86945E6A">
      <w:numFmt w:val="bullet"/>
      <w:lvlText w:val="•"/>
      <w:lvlJc w:val="left"/>
      <w:pPr>
        <w:ind w:left="3026" w:hanging="334"/>
      </w:pPr>
      <w:rPr>
        <w:rFonts w:hint="default"/>
        <w:lang w:val="ru-RU" w:eastAsia="en-US" w:bidi="ar-SA"/>
      </w:rPr>
    </w:lvl>
    <w:lvl w:ilvl="5" w:tplc="89089860">
      <w:numFmt w:val="bullet"/>
      <w:lvlText w:val="•"/>
      <w:lvlJc w:val="left"/>
      <w:pPr>
        <w:ind w:left="3757" w:hanging="334"/>
      </w:pPr>
      <w:rPr>
        <w:rFonts w:hint="default"/>
        <w:lang w:val="ru-RU" w:eastAsia="en-US" w:bidi="ar-SA"/>
      </w:rPr>
    </w:lvl>
    <w:lvl w:ilvl="6" w:tplc="0B90E5B0">
      <w:numFmt w:val="bullet"/>
      <w:lvlText w:val="•"/>
      <w:lvlJc w:val="left"/>
      <w:pPr>
        <w:ind w:left="4489" w:hanging="334"/>
      </w:pPr>
      <w:rPr>
        <w:rFonts w:hint="default"/>
        <w:lang w:val="ru-RU" w:eastAsia="en-US" w:bidi="ar-SA"/>
      </w:rPr>
    </w:lvl>
    <w:lvl w:ilvl="7" w:tplc="55F2BC84">
      <w:numFmt w:val="bullet"/>
      <w:lvlText w:val="•"/>
      <w:lvlJc w:val="left"/>
      <w:pPr>
        <w:ind w:left="5220" w:hanging="334"/>
      </w:pPr>
      <w:rPr>
        <w:rFonts w:hint="default"/>
        <w:lang w:val="ru-RU" w:eastAsia="en-US" w:bidi="ar-SA"/>
      </w:rPr>
    </w:lvl>
    <w:lvl w:ilvl="8" w:tplc="B48CD200">
      <w:numFmt w:val="bullet"/>
      <w:lvlText w:val="•"/>
      <w:lvlJc w:val="left"/>
      <w:pPr>
        <w:ind w:left="5952" w:hanging="334"/>
      </w:pPr>
      <w:rPr>
        <w:rFonts w:hint="default"/>
        <w:lang w:val="ru-RU" w:eastAsia="en-US" w:bidi="ar-SA"/>
      </w:rPr>
    </w:lvl>
  </w:abstractNum>
  <w:abstractNum w:abstractNumId="12">
    <w:nsid w:val="1F6464FF"/>
    <w:multiLevelType w:val="hybridMultilevel"/>
    <w:tmpl w:val="AC608BEA"/>
    <w:lvl w:ilvl="0" w:tplc="379A7588">
      <w:start w:val="1"/>
      <w:numFmt w:val="decimal"/>
      <w:lvlText w:val="%1."/>
      <w:lvlJc w:val="left"/>
      <w:pPr>
        <w:ind w:left="222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7E9218">
      <w:numFmt w:val="bullet"/>
      <w:lvlText w:val="•"/>
      <w:lvlJc w:val="left"/>
      <w:pPr>
        <w:ind w:left="1196" w:hanging="480"/>
      </w:pPr>
      <w:rPr>
        <w:rFonts w:hint="default"/>
        <w:lang w:val="ru-RU" w:eastAsia="en-US" w:bidi="ar-SA"/>
      </w:rPr>
    </w:lvl>
    <w:lvl w:ilvl="2" w:tplc="4EEE75FC">
      <w:numFmt w:val="bullet"/>
      <w:lvlText w:val="•"/>
      <w:lvlJc w:val="left"/>
      <w:pPr>
        <w:ind w:left="2173" w:hanging="480"/>
      </w:pPr>
      <w:rPr>
        <w:rFonts w:hint="default"/>
        <w:lang w:val="ru-RU" w:eastAsia="en-US" w:bidi="ar-SA"/>
      </w:rPr>
    </w:lvl>
    <w:lvl w:ilvl="3" w:tplc="E15C0CDE">
      <w:numFmt w:val="bullet"/>
      <w:lvlText w:val="•"/>
      <w:lvlJc w:val="left"/>
      <w:pPr>
        <w:ind w:left="3149" w:hanging="480"/>
      </w:pPr>
      <w:rPr>
        <w:rFonts w:hint="default"/>
        <w:lang w:val="ru-RU" w:eastAsia="en-US" w:bidi="ar-SA"/>
      </w:rPr>
    </w:lvl>
    <w:lvl w:ilvl="4" w:tplc="083C4172">
      <w:numFmt w:val="bullet"/>
      <w:lvlText w:val="•"/>
      <w:lvlJc w:val="left"/>
      <w:pPr>
        <w:ind w:left="4126" w:hanging="480"/>
      </w:pPr>
      <w:rPr>
        <w:rFonts w:hint="default"/>
        <w:lang w:val="ru-RU" w:eastAsia="en-US" w:bidi="ar-SA"/>
      </w:rPr>
    </w:lvl>
    <w:lvl w:ilvl="5" w:tplc="0098287C">
      <w:numFmt w:val="bullet"/>
      <w:lvlText w:val="•"/>
      <w:lvlJc w:val="left"/>
      <w:pPr>
        <w:ind w:left="5103" w:hanging="480"/>
      </w:pPr>
      <w:rPr>
        <w:rFonts w:hint="default"/>
        <w:lang w:val="ru-RU" w:eastAsia="en-US" w:bidi="ar-SA"/>
      </w:rPr>
    </w:lvl>
    <w:lvl w:ilvl="6" w:tplc="963633AC">
      <w:numFmt w:val="bullet"/>
      <w:lvlText w:val="•"/>
      <w:lvlJc w:val="left"/>
      <w:pPr>
        <w:ind w:left="6079" w:hanging="480"/>
      </w:pPr>
      <w:rPr>
        <w:rFonts w:hint="default"/>
        <w:lang w:val="ru-RU" w:eastAsia="en-US" w:bidi="ar-SA"/>
      </w:rPr>
    </w:lvl>
    <w:lvl w:ilvl="7" w:tplc="C79A0018">
      <w:numFmt w:val="bullet"/>
      <w:lvlText w:val="•"/>
      <w:lvlJc w:val="left"/>
      <w:pPr>
        <w:ind w:left="7056" w:hanging="480"/>
      </w:pPr>
      <w:rPr>
        <w:rFonts w:hint="default"/>
        <w:lang w:val="ru-RU" w:eastAsia="en-US" w:bidi="ar-SA"/>
      </w:rPr>
    </w:lvl>
    <w:lvl w:ilvl="8" w:tplc="0D4EE220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13">
    <w:nsid w:val="206A38B9"/>
    <w:multiLevelType w:val="hybridMultilevel"/>
    <w:tmpl w:val="9E42B780"/>
    <w:lvl w:ilvl="0" w:tplc="41DC2672">
      <w:numFmt w:val="bullet"/>
      <w:lvlText w:val="-"/>
      <w:lvlJc w:val="left"/>
      <w:pPr>
        <w:ind w:left="107" w:hanging="8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7479EE">
      <w:numFmt w:val="bullet"/>
      <w:lvlText w:val="•"/>
      <w:lvlJc w:val="left"/>
      <w:pPr>
        <w:ind w:left="742" w:hanging="821"/>
      </w:pPr>
      <w:rPr>
        <w:rFonts w:hint="default"/>
        <w:lang w:val="ru-RU" w:eastAsia="en-US" w:bidi="ar-SA"/>
      </w:rPr>
    </w:lvl>
    <w:lvl w:ilvl="2" w:tplc="06EAA6E4">
      <w:numFmt w:val="bullet"/>
      <w:lvlText w:val="•"/>
      <w:lvlJc w:val="left"/>
      <w:pPr>
        <w:ind w:left="1385" w:hanging="821"/>
      </w:pPr>
      <w:rPr>
        <w:rFonts w:hint="default"/>
        <w:lang w:val="ru-RU" w:eastAsia="en-US" w:bidi="ar-SA"/>
      </w:rPr>
    </w:lvl>
    <w:lvl w:ilvl="3" w:tplc="226E1D20">
      <w:numFmt w:val="bullet"/>
      <w:lvlText w:val="•"/>
      <w:lvlJc w:val="left"/>
      <w:pPr>
        <w:ind w:left="2028" w:hanging="821"/>
      </w:pPr>
      <w:rPr>
        <w:rFonts w:hint="default"/>
        <w:lang w:val="ru-RU" w:eastAsia="en-US" w:bidi="ar-SA"/>
      </w:rPr>
    </w:lvl>
    <w:lvl w:ilvl="4" w:tplc="D69CBAF4">
      <w:numFmt w:val="bullet"/>
      <w:lvlText w:val="•"/>
      <w:lvlJc w:val="left"/>
      <w:pPr>
        <w:ind w:left="2671" w:hanging="821"/>
      </w:pPr>
      <w:rPr>
        <w:rFonts w:hint="default"/>
        <w:lang w:val="ru-RU" w:eastAsia="en-US" w:bidi="ar-SA"/>
      </w:rPr>
    </w:lvl>
    <w:lvl w:ilvl="5" w:tplc="C00C4870">
      <w:numFmt w:val="bullet"/>
      <w:lvlText w:val="•"/>
      <w:lvlJc w:val="left"/>
      <w:pPr>
        <w:ind w:left="3314" w:hanging="821"/>
      </w:pPr>
      <w:rPr>
        <w:rFonts w:hint="default"/>
        <w:lang w:val="ru-RU" w:eastAsia="en-US" w:bidi="ar-SA"/>
      </w:rPr>
    </w:lvl>
    <w:lvl w:ilvl="6" w:tplc="747E6D72">
      <w:numFmt w:val="bullet"/>
      <w:lvlText w:val="•"/>
      <w:lvlJc w:val="left"/>
      <w:pPr>
        <w:ind w:left="3957" w:hanging="821"/>
      </w:pPr>
      <w:rPr>
        <w:rFonts w:hint="default"/>
        <w:lang w:val="ru-RU" w:eastAsia="en-US" w:bidi="ar-SA"/>
      </w:rPr>
    </w:lvl>
    <w:lvl w:ilvl="7" w:tplc="1DEC43AA">
      <w:numFmt w:val="bullet"/>
      <w:lvlText w:val="•"/>
      <w:lvlJc w:val="left"/>
      <w:pPr>
        <w:ind w:left="4600" w:hanging="821"/>
      </w:pPr>
      <w:rPr>
        <w:rFonts w:hint="default"/>
        <w:lang w:val="ru-RU" w:eastAsia="en-US" w:bidi="ar-SA"/>
      </w:rPr>
    </w:lvl>
    <w:lvl w:ilvl="8" w:tplc="4A0AF9EA">
      <w:numFmt w:val="bullet"/>
      <w:lvlText w:val="•"/>
      <w:lvlJc w:val="left"/>
      <w:pPr>
        <w:ind w:left="5243" w:hanging="821"/>
      </w:pPr>
      <w:rPr>
        <w:rFonts w:hint="default"/>
        <w:lang w:val="ru-RU" w:eastAsia="en-US" w:bidi="ar-SA"/>
      </w:rPr>
    </w:lvl>
  </w:abstractNum>
  <w:abstractNum w:abstractNumId="14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5">
    <w:nsid w:val="35FB1CD5"/>
    <w:multiLevelType w:val="hybridMultilevel"/>
    <w:tmpl w:val="9690A842"/>
    <w:lvl w:ilvl="0" w:tplc="7298A400">
      <w:start w:val="1"/>
      <w:numFmt w:val="decimal"/>
      <w:lvlText w:val="%1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26C9F4">
      <w:numFmt w:val="bullet"/>
      <w:lvlText w:val="•"/>
      <w:lvlJc w:val="left"/>
      <w:pPr>
        <w:ind w:left="2096" w:hanging="281"/>
      </w:pPr>
      <w:rPr>
        <w:rFonts w:hint="default"/>
        <w:lang w:val="ru-RU" w:eastAsia="en-US" w:bidi="ar-SA"/>
      </w:rPr>
    </w:lvl>
    <w:lvl w:ilvl="2" w:tplc="4B86E966">
      <w:numFmt w:val="bullet"/>
      <w:lvlText w:val="•"/>
      <w:lvlJc w:val="left"/>
      <w:pPr>
        <w:ind w:left="2973" w:hanging="281"/>
      </w:pPr>
      <w:rPr>
        <w:rFonts w:hint="default"/>
        <w:lang w:val="ru-RU" w:eastAsia="en-US" w:bidi="ar-SA"/>
      </w:rPr>
    </w:lvl>
    <w:lvl w:ilvl="3" w:tplc="A7248FCA">
      <w:numFmt w:val="bullet"/>
      <w:lvlText w:val="•"/>
      <w:lvlJc w:val="left"/>
      <w:pPr>
        <w:ind w:left="3849" w:hanging="281"/>
      </w:pPr>
      <w:rPr>
        <w:rFonts w:hint="default"/>
        <w:lang w:val="ru-RU" w:eastAsia="en-US" w:bidi="ar-SA"/>
      </w:rPr>
    </w:lvl>
    <w:lvl w:ilvl="4" w:tplc="D1C892C2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853CED6C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071C1564">
      <w:numFmt w:val="bullet"/>
      <w:lvlText w:val="•"/>
      <w:lvlJc w:val="left"/>
      <w:pPr>
        <w:ind w:left="6479" w:hanging="281"/>
      </w:pPr>
      <w:rPr>
        <w:rFonts w:hint="default"/>
        <w:lang w:val="ru-RU" w:eastAsia="en-US" w:bidi="ar-SA"/>
      </w:rPr>
    </w:lvl>
    <w:lvl w:ilvl="7" w:tplc="F78C7C16">
      <w:numFmt w:val="bullet"/>
      <w:lvlText w:val="•"/>
      <w:lvlJc w:val="left"/>
      <w:pPr>
        <w:ind w:left="7356" w:hanging="281"/>
      </w:pPr>
      <w:rPr>
        <w:rFonts w:hint="default"/>
        <w:lang w:val="ru-RU" w:eastAsia="en-US" w:bidi="ar-SA"/>
      </w:rPr>
    </w:lvl>
    <w:lvl w:ilvl="8" w:tplc="EBA009C6">
      <w:numFmt w:val="bullet"/>
      <w:lvlText w:val="•"/>
      <w:lvlJc w:val="left"/>
      <w:pPr>
        <w:ind w:left="8233" w:hanging="281"/>
      </w:pPr>
      <w:rPr>
        <w:rFonts w:hint="default"/>
        <w:lang w:val="ru-RU" w:eastAsia="en-US" w:bidi="ar-SA"/>
      </w:rPr>
    </w:lvl>
  </w:abstractNum>
  <w:abstractNum w:abstractNumId="16">
    <w:nsid w:val="37894606"/>
    <w:multiLevelType w:val="hybridMultilevel"/>
    <w:tmpl w:val="1B447344"/>
    <w:lvl w:ilvl="0" w:tplc="756E73F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EC1AC6">
      <w:numFmt w:val="bullet"/>
      <w:lvlText w:val="•"/>
      <w:lvlJc w:val="left"/>
      <w:pPr>
        <w:ind w:left="742" w:hanging="164"/>
      </w:pPr>
      <w:rPr>
        <w:rFonts w:hint="default"/>
        <w:lang w:val="ru-RU" w:eastAsia="en-US" w:bidi="ar-SA"/>
      </w:rPr>
    </w:lvl>
    <w:lvl w:ilvl="2" w:tplc="957C3E4A">
      <w:numFmt w:val="bullet"/>
      <w:lvlText w:val="•"/>
      <w:lvlJc w:val="left"/>
      <w:pPr>
        <w:ind w:left="1385" w:hanging="164"/>
      </w:pPr>
      <w:rPr>
        <w:rFonts w:hint="default"/>
        <w:lang w:val="ru-RU" w:eastAsia="en-US" w:bidi="ar-SA"/>
      </w:rPr>
    </w:lvl>
    <w:lvl w:ilvl="3" w:tplc="0C9E7552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4" w:tplc="42D68E60">
      <w:numFmt w:val="bullet"/>
      <w:lvlText w:val="•"/>
      <w:lvlJc w:val="left"/>
      <w:pPr>
        <w:ind w:left="2671" w:hanging="164"/>
      </w:pPr>
      <w:rPr>
        <w:rFonts w:hint="default"/>
        <w:lang w:val="ru-RU" w:eastAsia="en-US" w:bidi="ar-SA"/>
      </w:rPr>
    </w:lvl>
    <w:lvl w:ilvl="5" w:tplc="600E61B8">
      <w:numFmt w:val="bullet"/>
      <w:lvlText w:val="•"/>
      <w:lvlJc w:val="left"/>
      <w:pPr>
        <w:ind w:left="3314" w:hanging="164"/>
      </w:pPr>
      <w:rPr>
        <w:rFonts w:hint="default"/>
        <w:lang w:val="ru-RU" w:eastAsia="en-US" w:bidi="ar-SA"/>
      </w:rPr>
    </w:lvl>
    <w:lvl w:ilvl="6" w:tplc="248459F8">
      <w:numFmt w:val="bullet"/>
      <w:lvlText w:val="•"/>
      <w:lvlJc w:val="left"/>
      <w:pPr>
        <w:ind w:left="3957" w:hanging="164"/>
      </w:pPr>
      <w:rPr>
        <w:rFonts w:hint="default"/>
        <w:lang w:val="ru-RU" w:eastAsia="en-US" w:bidi="ar-SA"/>
      </w:rPr>
    </w:lvl>
    <w:lvl w:ilvl="7" w:tplc="DF6A852E">
      <w:numFmt w:val="bullet"/>
      <w:lvlText w:val="•"/>
      <w:lvlJc w:val="left"/>
      <w:pPr>
        <w:ind w:left="4600" w:hanging="164"/>
      </w:pPr>
      <w:rPr>
        <w:rFonts w:hint="default"/>
        <w:lang w:val="ru-RU" w:eastAsia="en-US" w:bidi="ar-SA"/>
      </w:rPr>
    </w:lvl>
    <w:lvl w:ilvl="8" w:tplc="BEFC7BBA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</w:abstractNum>
  <w:abstractNum w:abstractNumId="17">
    <w:nsid w:val="397E6453"/>
    <w:multiLevelType w:val="hybridMultilevel"/>
    <w:tmpl w:val="41EA396C"/>
    <w:lvl w:ilvl="0" w:tplc="2EA03F6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B2CC90">
      <w:numFmt w:val="bullet"/>
      <w:lvlText w:val="•"/>
      <w:lvlJc w:val="left"/>
      <w:pPr>
        <w:ind w:left="742" w:hanging="164"/>
      </w:pPr>
      <w:rPr>
        <w:rFonts w:hint="default"/>
        <w:lang w:val="ru-RU" w:eastAsia="en-US" w:bidi="ar-SA"/>
      </w:rPr>
    </w:lvl>
    <w:lvl w:ilvl="2" w:tplc="27AEA414">
      <w:numFmt w:val="bullet"/>
      <w:lvlText w:val="•"/>
      <w:lvlJc w:val="left"/>
      <w:pPr>
        <w:ind w:left="1385" w:hanging="164"/>
      </w:pPr>
      <w:rPr>
        <w:rFonts w:hint="default"/>
        <w:lang w:val="ru-RU" w:eastAsia="en-US" w:bidi="ar-SA"/>
      </w:rPr>
    </w:lvl>
    <w:lvl w:ilvl="3" w:tplc="1BB8A372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4" w:tplc="C6984E60">
      <w:numFmt w:val="bullet"/>
      <w:lvlText w:val="•"/>
      <w:lvlJc w:val="left"/>
      <w:pPr>
        <w:ind w:left="2671" w:hanging="164"/>
      </w:pPr>
      <w:rPr>
        <w:rFonts w:hint="default"/>
        <w:lang w:val="ru-RU" w:eastAsia="en-US" w:bidi="ar-SA"/>
      </w:rPr>
    </w:lvl>
    <w:lvl w:ilvl="5" w:tplc="4066E666">
      <w:numFmt w:val="bullet"/>
      <w:lvlText w:val="•"/>
      <w:lvlJc w:val="left"/>
      <w:pPr>
        <w:ind w:left="3314" w:hanging="164"/>
      </w:pPr>
      <w:rPr>
        <w:rFonts w:hint="default"/>
        <w:lang w:val="ru-RU" w:eastAsia="en-US" w:bidi="ar-SA"/>
      </w:rPr>
    </w:lvl>
    <w:lvl w:ilvl="6" w:tplc="65E6C3B0">
      <w:numFmt w:val="bullet"/>
      <w:lvlText w:val="•"/>
      <w:lvlJc w:val="left"/>
      <w:pPr>
        <w:ind w:left="3957" w:hanging="164"/>
      </w:pPr>
      <w:rPr>
        <w:rFonts w:hint="default"/>
        <w:lang w:val="ru-RU" w:eastAsia="en-US" w:bidi="ar-SA"/>
      </w:rPr>
    </w:lvl>
    <w:lvl w:ilvl="7" w:tplc="CDAA6B6E">
      <w:numFmt w:val="bullet"/>
      <w:lvlText w:val="•"/>
      <w:lvlJc w:val="left"/>
      <w:pPr>
        <w:ind w:left="4600" w:hanging="164"/>
      </w:pPr>
      <w:rPr>
        <w:rFonts w:hint="default"/>
        <w:lang w:val="ru-RU" w:eastAsia="en-US" w:bidi="ar-SA"/>
      </w:rPr>
    </w:lvl>
    <w:lvl w:ilvl="8" w:tplc="C1683AE8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</w:abstractNum>
  <w:abstractNum w:abstractNumId="18">
    <w:nsid w:val="3CFE2253"/>
    <w:multiLevelType w:val="hybridMultilevel"/>
    <w:tmpl w:val="6EA299FA"/>
    <w:lvl w:ilvl="0" w:tplc="81541068">
      <w:start w:val="5"/>
      <w:numFmt w:val="decimal"/>
      <w:lvlText w:val="%1."/>
      <w:lvlJc w:val="left"/>
      <w:pPr>
        <w:ind w:left="1112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EDE2500">
      <w:numFmt w:val="none"/>
      <w:lvlText w:val=""/>
      <w:lvlJc w:val="left"/>
      <w:pPr>
        <w:tabs>
          <w:tab w:val="num" w:pos="360"/>
        </w:tabs>
      </w:pPr>
    </w:lvl>
    <w:lvl w:ilvl="2" w:tplc="DD1C2B10">
      <w:numFmt w:val="none"/>
      <w:lvlText w:val=""/>
      <w:lvlJc w:val="left"/>
      <w:pPr>
        <w:tabs>
          <w:tab w:val="num" w:pos="360"/>
        </w:tabs>
      </w:pPr>
    </w:lvl>
    <w:lvl w:ilvl="3" w:tplc="700A95D6">
      <w:numFmt w:val="bullet"/>
      <w:lvlText w:val="•"/>
      <w:lvlJc w:val="left"/>
      <w:pPr>
        <w:ind w:left="2490" w:hanging="800"/>
      </w:pPr>
      <w:rPr>
        <w:rFonts w:hint="default"/>
        <w:lang w:val="ru-RU" w:eastAsia="en-US" w:bidi="ar-SA"/>
      </w:rPr>
    </w:lvl>
    <w:lvl w:ilvl="4" w:tplc="B686A52C">
      <w:numFmt w:val="bullet"/>
      <w:lvlText w:val="•"/>
      <w:lvlJc w:val="left"/>
      <w:pPr>
        <w:ind w:left="3561" w:hanging="800"/>
      </w:pPr>
      <w:rPr>
        <w:rFonts w:hint="default"/>
        <w:lang w:val="ru-RU" w:eastAsia="en-US" w:bidi="ar-SA"/>
      </w:rPr>
    </w:lvl>
    <w:lvl w:ilvl="5" w:tplc="F378CE46">
      <w:numFmt w:val="bullet"/>
      <w:lvlText w:val="•"/>
      <w:lvlJc w:val="left"/>
      <w:pPr>
        <w:ind w:left="4632" w:hanging="800"/>
      </w:pPr>
      <w:rPr>
        <w:rFonts w:hint="default"/>
        <w:lang w:val="ru-RU" w:eastAsia="en-US" w:bidi="ar-SA"/>
      </w:rPr>
    </w:lvl>
    <w:lvl w:ilvl="6" w:tplc="07466D0E">
      <w:numFmt w:val="bullet"/>
      <w:lvlText w:val="•"/>
      <w:lvlJc w:val="left"/>
      <w:pPr>
        <w:ind w:left="5703" w:hanging="800"/>
      </w:pPr>
      <w:rPr>
        <w:rFonts w:hint="default"/>
        <w:lang w:val="ru-RU" w:eastAsia="en-US" w:bidi="ar-SA"/>
      </w:rPr>
    </w:lvl>
    <w:lvl w:ilvl="7" w:tplc="42120262">
      <w:numFmt w:val="bullet"/>
      <w:lvlText w:val="•"/>
      <w:lvlJc w:val="left"/>
      <w:pPr>
        <w:ind w:left="6774" w:hanging="800"/>
      </w:pPr>
      <w:rPr>
        <w:rFonts w:hint="default"/>
        <w:lang w:val="ru-RU" w:eastAsia="en-US" w:bidi="ar-SA"/>
      </w:rPr>
    </w:lvl>
    <w:lvl w:ilvl="8" w:tplc="CBA077D6">
      <w:numFmt w:val="bullet"/>
      <w:lvlText w:val="•"/>
      <w:lvlJc w:val="left"/>
      <w:pPr>
        <w:ind w:left="7844" w:hanging="800"/>
      </w:pPr>
      <w:rPr>
        <w:rFonts w:hint="default"/>
        <w:lang w:val="ru-RU" w:eastAsia="en-US" w:bidi="ar-SA"/>
      </w:rPr>
    </w:lvl>
  </w:abstractNum>
  <w:abstractNum w:abstractNumId="19">
    <w:nsid w:val="3EE75C5B"/>
    <w:multiLevelType w:val="hybridMultilevel"/>
    <w:tmpl w:val="CF1A8CEA"/>
    <w:lvl w:ilvl="0" w:tplc="8E167E90">
      <w:start w:val="7"/>
      <w:numFmt w:val="decimal"/>
      <w:lvlText w:val="%1"/>
      <w:lvlJc w:val="left"/>
      <w:pPr>
        <w:ind w:left="1422" w:hanging="492"/>
        <w:jc w:val="left"/>
      </w:pPr>
      <w:rPr>
        <w:rFonts w:hint="default"/>
        <w:lang w:val="ru-RU" w:eastAsia="en-US" w:bidi="ar-SA"/>
      </w:rPr>
    </w:lvl>
    <w:lvl w:ilvl="1" w:tplc="C0A8661A">
      <w:numFmt w:val="none"/>
      <w:lvlText w:val=""/>
      <w:lvlJc w:val="left"/>
      <w:pPr>
        <w:tabs>
          <w:tab w:val="num" w:pos="360"/>
        </w:tabs>
      </w:pPr>
    </w:lvl>
    <w:lvl w:ilvl="2" w:tplc="86640A0A">
      <w:numFmt w:val="bullet"/>
      <w:lvlText w:val="•"/>
      <w:lvlJc w:val="left"/>
      <w:pPr>
        <w:ind w:left="3133" w:hanging="492"/>
      </w:pPr>
      <w:rPr>
        <w:rFonts w:hint="default"/>
        <w:lang w:val="ru-RU" w:eastAsia="en-US" w:bidi="ar-SA"/>
      </w:rPr>
    </w:lvl>
    <w:lvl w:ilvl="3" w:tplc="96E6A1DC">
      <w:numFmt w:val="bullet"/>
      <w:lvlText w:val="•"/>
      <w:lvlJc w:val="left"/>
      <w:pPr>
        <w:ind w:left="3989" w:hanging="492"/>
      </w:pPr>
      <w:rPr>
        <w:rFonts w:hint="default"/>
        <w:lang w:val="ru-RU" w:eastAsia="en-US" w:bidi="ar-SA"/>
      </w:rPr>
    </w:lvl>
    <w:lvl w:ilvl="4" w:tplc="F092B960">
      <w:numFmt w:val="bullet"/>
      <w:lvlText w:val="•"/>
      <w:lvlJc w:val="left"/>
      <w:pPr>
        <w:ind w:left="4846" w:hanging="492"/>
      </w:pPr>
      <w:rPr>
        <w:rFonts w:hint="default"/>
        <w:lang w:val="ru-RU" w:eastAsia="en-US" w:bidi="ar-SA"/>
      </w:rPr>
    </w:lvl>
    <w:lvl w:ilvl="5" w:tplc="4950F838">
      <w:numFmt w:val="bullet"/>
      <w:lvlText w:val="•"/>
      <w:lvlJc w:val="left"/>
      <w:pPr>
        <w:ind w:left="5703" w:hanging="492"/>
      </w:pPr>
      <w:rPr>
        <w:rFonts w:hint="default"/>
        <w:lang w:val="ru-RU" w:eastAsia="en-US" w:bidi="ar-SA"/>
      </w:rPr>
    </w:lvl>
    <w:lvl w:ilvl="6" w:tplc="42F637C2">
      <w:numFmt w:val="bullet"/>
      <w:lvlText w:val="•"/>
      <w:lvlJc w:val="left"/>
      <w:pPr>
        <w:ind w:left="6559" w:hanging="492"/>
      </w:pPr>
      <w:rPr>
        <w:rFonts w:hint="default"/>
        <w:lang w:val="ru-RU" w:eastAsia="en-US" w:bidi="ar-SA"/>
      </w:rPr>
    </w:lvl>
    <w:lvl w:ilvl="7" w:tplc="8C7C1352">
      <w:numFmt w:val="bullet"/>
      <w:lvlText w:val="•"/>
      <w:lvlJc w:val="left"/>
      <w:pPr>
        <w:ind w:left="7416" w:hanging="492"/>
      </w:pPr>
      <w:rPr>
        <w:rFonts w:hint="default"/>
        <w:lang w:val="ru-RU" w:eastAsia="en-US" w:bidi="ar-SA"/>
      </w:rPr>
    </w:lvl>
    <w:lvl w:ilvl="8" w:tplc="B8AC528C">
      <w:numFmt w:val="bullet"/>
      <w:lvlText w:val="•"/>
      <w:lvlJc w:val="left"/>
      <w:pPr>
        <w:ind w:left="8273" w:hanging="492"/>
      </w:pPr>
      <w:rPr>
        <w:rFonts w:hint="default"/>
        <w:lang w:val="ru-RU" w:eastAsia="en-US" w:bidi="ar-SA"/>
      </w:rPr>
    </w:lvl>
  </w:abstractNum>
  <w:abstractNum w:abstractNumId="20">
    <w:nsid w:val="3FE61EFD"/>
    <w:multiLevelType w:val="hybridMultilevel"/>
    <w:tmpl w:val="2F88F3FA"/>
    <w:lvl w:ilvl="0" w:tplc="49468018">
      <w:start w:val="1"/>
      <w:numFmt w:val="decimal"/>
      <w:lvlText w:val="%1."/>
      <w:lvlJc w:val="left"/>
      <w:pPr>
        <w:ind w:left="581" w:hanging="4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F2090D2">
      <w:start w:val="1"/>
      <w:numFmt w:val="decimal"/>
      <w:lvlText w:val="%2."/>
      <w:lvlJc w:val="left"/>
      <w:pPr>
        <w:ind w:left="1911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495A7594">
      <w:numFmt w:val="none"/>
      <w:lvlText w:val=""/>
      <w:lvlJc w:val="left"/>
      <w:pPr>
        <w:tabs>
          <w:tab w:val="num" w:pos="360"/>
        </w:tabs>
      </w:pPr>
    </w:lvl>
    <w:lvl w:ilvl="3" w:tplc="187E0BC0">
      <w:numFmt w:val="none"/>
      <w:lvlText w:val=""/>
      <w:lvlJc w:val="left"/>
      <w:pPr>
        <w:tabs>
          <w:tab w:val="num" w:pos="360"/>
        </w:tabs>
      </w:pPr>
    </w:lvl>
    <w:lvl w:ilvl="4" w:tplc="48A0AB78">
      <w:numFmt w:val="bullet"/>
      <w:lvlText w:val="•"/>
      <w:lvlJc w:val="left"/>
      <w:pPr>
        <w:ind w:left="3072" w:hanging="708"/>
      </w:pPr>
      <w:rPr>
        <w:rFonts w:hint="default"/>
        <w:lang w:val="ru-RU" w:eastAsia="en-US" w:bidi="ar-SA"/>
      </w:rPr>
    </w:lvl>
    <w:lvl w:ilvl="5" w:tplc="B6DED8C0">
      <w:numFmt w:val="bullet"/>
      <w:lvlText w:val="•"/>
      <w:lvlJc w:val="left"/>
      <w:pPr>
        <w:ind w:left="4224" w:hanging="708"/>
      </w:pPr>
      <w:rPr>
        <w:rFonts w:hint="default"/>
        <w:lang w:val="ru-RU" w:eastAsia="en-US" w:bidi="ar-SA"/>
      </w:rPr>
    </w:lvl>
    <w:lvl w:ilvl="6" w:tplc="D250C0FE">
      <w:numFmt w:val="bullet"/>
      <w:lvlText w:val="•"/>
      <w:lvlJc w:val="left"/>
      <w:pPr>
        <w:ind w:left="5377" w:hanging="708"/>
      </w:pPr>
      <w:rPr>
        <w:rFonts w:hint="default"/>
        <w:lang w:val="ru-RU" w:eastAsia="en-US" w:bidi="ar-SA"/>
      </w:rPr>
    </w:lvl>
    <w:lvl w:ilvl="7" w:tplc="75D00A26">
      <w:numFmt w:val="bullet"/>
      <w:lvlText w:val="•"/>
      <w:lvlJc w:val="left"/>
      <w:pPr>
        <w:ind w:left="6529" w:hanging="708"/>
      </w:pPr>
      <w:rPr>
        <w:rFonts w:hint="default"/>
        <w:lang w:val="ru-RU" w:eastAsia="en-US" w:bidi="ar-SA"/>
      </w:rPr>
    </w:lvl>
    <w:lvl w:ilvl="8" w:tplc="9D44CF76">
      <w:numFmt w:val="bullet"/>
      <w:lvlText w:val="•"/>
      <w:lvlJc w:val="left"/>
      <w:pPr>
        <w:ind w:left="7681" w:hanging="708"/>
      </w:pPr>
      <w:rPr>
        <w:rFonts w:hint="default"/>
        <w:lang w:val="ru-RU" w:eastAsia="en-US" w:bidi="ar-SA"/>
      </w:rPr>
    </w:lvl>
  </w:abstractNum>
  <w:abstractNum w:abstractNumId="21">
    <w:nsid w:val="40537DEA"/>
    <w:multiLevelType w:val="hybridMultilevel"/>
    <w:tmpl w:val="C06EF72E"/>
    <w:lvl w:ilvl="0" w:tplc="2020D7F4">
      <w:start w:val="7"/>
      <w:numFmt w:val="decimal"/>
      <w:lvlText w:val="%1."/>
      <w:lvlJc w:val="left"/>
      <w:pPr>
        <w:ind w:left="1021" w:hanging="35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964E91C">
      <w:start w:val="1"/>
      <w:numFmt w:val="decimal"/>
      <w:lvlText w:val="%2."/>
      <w:lvlJc w:val="left"/>
      <w:pPr>
        <w:ind w:left="121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A809666">
      <w:numFmt w:val="bullet"/>
      <w:lvlText w:val="•"/>
      <w:lvlJc w:val="left"/>
      <w:pPr>
        <w:ind w:left="2194" w:hanging="281"/>
      </w:pPr>
      <w:rPr>
        <w:rFonts w:hint="default"/>
        <w:lang w:val="ru-RU" w:eastAsia="en-US" w:bidi="ar-SA"/>
      </w:rPr>
    </w:lvl>
    <w:lvl w:ilvl="3" w:tplc="48CAEB1A">
      <w:numFmt w:val="bullet"/>
      <w:lvlText w:val="•"/>
      <w:lvlJc w:val="left"/>
      <w:pPr>
        <w:ind w:left="3168" w:hanging="281"/>
      </w:pPr>
      <w:rPr>
        <w:rFonts w:hint="default"/>
        <w:lang w:val="ru-RU" w:eastAsia="en-US" w:bidi="ar-SA"/>
      </w:rPr>
    </w:lvl>
    <w:lvl w:ilvl="4" w:tplc="02085242">
      <w:numFmt w:val="bullet"/>
      <w:lvlText w:val="•"/>
      <w:lvlJc w:val="left"/>
      <w:pPr>
        <w:ind w:left="4142" w:hanging="281"/>
      </w:pPr>
      <w:rPr>
        <w:rFonts w:hint="default"/>
        <w:lang w:val="ru-RU" w:eastAsia="en-US" w:bidi="ar-SA"/>
      </w:rPr>
    </w:lvl>
    <w:lvl w:ilvl="5" w:tplc="41386CFC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701EBA78">
      <w:numFmt w:val="bullet"/>
      <w:lvlText w:val="•"/>
      <w:lvlJc w:val="left"/>
      <w:pPr>
        <w:ind w:left="6090" w:hanging="281"/>
      </w:pPr>
      <w:rPr>
        <w:rFonts w:hint="default"/>
        <w:lang w:val="ru-RU" w:eastAsia="en-US" w:bidi="ar-SA"/>
      </w:rPr>
    </w:lvl>
    <w:lvl w:ilvl="7" w:tplc="FF6A424A">
      <w:numFmt w:val="bullet"/>
      <w:lvlText w:val="•"/>
      <w:lvlJc w:val="left"/>
      <w:pPr>
        <w:ind w:left="7064" w:hanging="281"/>
      </w:pPr>
      <w:rPr>
        <w:rFonts w:hint="default"/>
        <w:lang w:val="ru-RU" w:eastAsia="en-US" w:bidi="ar-SA"/>
      </w:rPr>
    </w:lvl>
    <w:lvl w:ilvl="8" w:tplc="99722968">
      <w:numFmt w:val="bullet"/>
      <w:lvlText w:val="•"/>
      <w:lvlJc w:val="left"/>
      <w:pPr>
        <w:ind w:left="8038" w:hanging="281"/>
      </w:pPr>
      <w:rPr>
        <w:rFonts w:hint="default"/>
        <w:lang w:val="ru-RU" w:eastAsia="en-US" w:bidi="ar-SA"/>
      </w:rPr>
    </w:lvl>
  </w:abstractNum>
  <w:abstractNum w:abstractNumId="22">
    <w:nsid w:val="415806E1"/>
    <w:multiLevelType w:val="hybridMultilevel"/>
    <w:tmpl w:val="35D0B6B2"/>
    <w:lvl w:ilvl="0" w:tplc="42AE7754">
      <w:start w:val="1"/>
      <w:numFmt w:val="decimal"/>
      <w:lvlText w:val="%1."/>
      <w:lvlJc w:val="left"/>
      <w:pPr>
        <w:ind w:left="222" w:hanging="3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741E68">
      <w:numFmt w:val="bullet"/>
      <w:lvlText w:val="•"/>
      <w:lvlJc w:val="left"/>
      <w:pPr>
        <w:ind w:left="1196" w:hanging="374"/>
      </w:pPr>
      <w:rPr>
        <w:rFonts w:hint="default"/>
        <w:lang w:val="ru-RU" w:eastAsia="en-US" w:bidi="ar-SA"/>
      </w:rPr>
    </w:lvl>
    <w:lvl w:ilvl="2" w:tplc="F1E44DEE">
      <w:numFmt w:val="bullet"/>
      <w:lvlText w:val="•"/>
      <w:lvlJc w:val="left"/>
      <w:pPr>
        <w:ind w:left="2173" w:hanging="374"/>
      </w:pPr>
      <w:rPr>
        <w:rFonts w:hint="default"/>
        <w:lang w:val="ru-RU" w:eastAsia="en-US" w:bidi="ar-SA"/>
      </w:rPr>
    </w:lvl>
    <w:lvl w:ilvl="3" w:tplc="FFCE4F3E">
      <w:numFmt w:val="bullet"/>
      <w:lvlText w:val="•"/>
      <w:lvlJc w:val="left"/>
      <w:pPr>
        <w:ind w:left="3149" w:hanging="374"/>
      </w:pPr>
      <w:rPr>
        <w:rFonts w:hint="default"/>
        <w:lang w:val="ru-RU" w:eastAsia="en-US" w:bidi="ar-SA"/>
      </w:rPr>
    </w:lvl>
    <w:lvl w:ilvl="4" w:tplc="909A1092">
      <w:numFmt w:val="bullet"/>
      <w:lvlText w:val="•"/>
      <w:lvlJc w:val="left"/>
      <w:pPr>
        <w:ind w:left="4126" w:hanging="374"/>
      </w:pPr>
      <w:rPr>
        <w:rFonts w:hint="default"/>
        <w:lang w:val="ru-RU" w:eastAsia="en-US" w:bidi="ar-SA"/>
      </w:rPr>
    </w:lvl>
    <w:lvl w:ilvl="5" w:tplc="04024494">
      <w:numFmt w:val="bullet"/>
      <w:lvlText w:val="•"/>
      <w:lvlJc w:val="left"/>
      <w:pPr>
        <w:ind w:left="5103" w:hanging="374"/>
      </w:pPr>
      <w:rPr>
        <w:rFonts w:hint="default"/>
        <w:lang w:val="ru-RU" w:eastAsia="en-US" w:bidi="ar-SA"/>
      </w:rPr>
    </w:lvl>
    <w:lvl w:ilvl="6" w:tplc="42EA60E0">
      <w:numFmt w:val="bullet"/>
      <w:lvlText w:val="•"/>
      <w:lvlJc w:val="left"/>
      <w:pPr>
        <w:ind w:left="6079" w:hanging="374"/>
      </w:pPr>
      <w:rPr>
        <w:rFonts w:hint="default"/>
        <w:lang w:val="ru-RU" w:eastAsia="en-US" w:bidi="ar-SA"/>
      </w:rPr>
    </w:lvl>
    <w:lvl w:ilvl="7" w:tplc="E14E232A">
      <w:numFmt w:val="bullet"/>
      <w:lvlText w:val="•"/>
      <w:lvlJc w:val="left"/>
      <w:pPr>
        <w:ind w:left="7056" w:hanging="374"/>
      </w:pPr>
      <w:rPr>
        <w:rFonts w:hint="default"/>
        <w:lang w:val="ru-RU" w:eastAsia="en-US" w:bidi="ar-SA"/>
      </w:rPr>
    </w:lvl>
    <w:lvl w:ilvl="8" w:tplc="7584C728">
      <w:numFmt w:val="bullet"/>
      <w:lvlText w:val="•"/>
      <w:lvlJc w:val="left"/>
      <w:pPr>
        <w:ind w:left="8033" w:hanging="374"/>
      </w:pPr>
      <w:rPr>
        <w:rFonts w:hint="default"/>
        <w:lang w:val="ru-RU" w:eastAsia="en-US" w:bidi="ar-SA"/>
      </w:rPr>
    </w:lvl>
  </w:abstractNum>
  <w:abstractNum w:abstractNumId="23">
    <w:nsid w:val="4180010B"/>
    <w:multiLevelType w:val="hybridMultilevel"/>
    <w:tmpl w:val="68260032"/>
    <w:lvl w:ilvl="0" w:tplc="C13CABF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C40D8A">
      <w:numFmt w:val="bullet"/>
      <w:lvlText w:val="•"/>
      <w:lvlJc w:val="left"/>
      <w:pPr>
        <w:ind w:left="831" w:hanging="164"/>
      </w:pPr>
      <w:rPr>
        <w:rFonts w:hint="default"/>
        <w:lang w:val="ru-RU" w:eastAsia="en-US" w:bidi="ar-SA"/>
      </w:rPr>
    </w:lvl>
    <w:lvl w:ilvl="2" w:tplc="DCC40C5E">
      <w:numFmt w:val="bullet"/>
      <w:lvlText w:val="•"/>
      <w:lvlJc w:val="left"/>
      <w:pPr>
        <w:ind w:left="1563" w:hanging="164"/>
      </w:pPr>
      <w:rPr>
        <w:rFonts w:hint="default"/>
        <w:lang w:val="ru-RU" w:eastAsia="en-US" w:bidi="ar-SA"/>
      </w:rPr>
    </w:lvl>
    <w:lvl w:ilvl="3" w:tplc="DD3A9634">
      <w:numFmt w:val="bullet"/>
      <w:lvlText w:val="•"/>
      <w:lvlJc w:val="left"/>
      <w:pPr>
        <w:ind w:left="2294" w:hanging="164"/>
      </w:pPr>
      <w:rPr>
        <w:rFonts w:hint="default"/>
        <w:lang w:val="ru-RU" w:eastAsia="en-US" w:bidi="ar-SA"/>
      </w:rPr>
    </w:lvl>
    <w:lvl w:ilvl="4" w:tplc="BFB03534">
      <w:numFmt w:val="bullet"/>
      <w:lvlText w:val="•"/>
      <w:lvlJc w:val="left"/>
      <w:pPr>
        <w:ind w:left="3026" w:hanging="164"/>
      </w:pPr>
      <w:rPr>
        <w:rFonts w:hint="default"/>
        <w:lang w:val="ru-RU" w:eastAsia="en-US" w:bidi="ar-SA"/>
      </w:rPr>
    </w:lvl>
    <w:lvl w:ilvl="5" w:tplc="5868049C">
      <w:numFmt w:val="bullet"/>
      <w:lvlText w:val="•"/>
      <w:lvlJc w:val="left"/>
      <w:pPr>
        <w:ind w:left="3757" w:hanging="164"/>
      </w:pPr>
      <w:rPr>
        <w:rFonts w:hint="default"/>
        <w:lang w:val="ru-RU" w:eastAsia="en-US" w:bidi="ar-SA"/>
      </w:rPr>
    </w:lvl>
    <w:lvl w:ilvl="6" w:tplc="0CCADCF2">
      <w:numFmt w:val="bullet"/>
      <w:lvlText w:val="•"/>
      <w:lvlJc w:val="left"/>
      <w:pPr>
        <w:ind w:left="4489" w:hanging="164"/>
      </w:pPr>
      <w:rPr>
        <w:rFonts w:hint="default"/>
        <w:lang w:val="ru-RU" w:eastAsia="en-US" w:bidi="ar-SA"/>
      </w:rPr>
    </w:lvl>
    <w:lvl w:ilvl="7" w:tplc="E722A8DE">
      <w:numFmt w:val="bullet"/>
      <w:lvlText w:val="•"/>
      <w:lvlJc w:val="left"/>
      <w:pPr>
        <w:ind w:left="5220" w:hanging="164"/>
      </w:pPr>
      <w:rPr>
        <w:rFonts w:hint="default"/>
        <w:lang w:val="ru-RU" w:eastAsia="en-US" w:bidi="ar-SA"/>
      </w:rPr>
    </w:lvl>
    <w:lvl w:ilvl="8" w:tplc="D6FAE1C2">
      <w:numFmt w:val="bullet"/>
      <w:lvlText w:val="•"/>
      <w:lvlJc w:val="left"/>
      <w:pPr>
        <w:ind w:left="5952" w:hanging="164"/>
      </w:pPr>
      <w:rPr>
        <w:rFonts w:hint="default"/>
        <w:lang w:val="ru-RU" w:eastAsia="en-US" w:bidi="ar-SA"/>
      </w:rPr>
    </w:lvl>
  </w:abstractNum>
  <w:abstractNum w:abstractNumId="24">
    <w:nsid w:val="42CE2E35"/>
    <w:multiLevelType w:val="hybridMultilevel"/>
    <w:tmpl w:val="EA683E1A"/>
    <w:lvl w:ilvl="0" w:tplc="B44C4A02">
      <w:numFmt w:val="bullet"/>
      <w:lvlText w:val="-"/>
      <w:lvlJc w:val="left"/>
      <w:pPr>
        <w:ind w:left="107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223FB0">
      <w:numFmt w:val="bullet"/>
      <w:lvlText w:val="•"/>
      <w:lvlJc w:val="left"/>
      <w:pPr>
        <w:ind w:left="831" w:hanging="332"/>
      </w:pPr>
      <w:rPr>
        <w:rFonts w:hint="default"/>
        <w:lang w:val="ru-RU" w:eastAsia="en-US" w:bidi="ar-SA"/>
      </w:rPr>
    </w:lvl>
    <w:lvl w:ilvl="2" w:tplc="A2366F8C">
      <w:numFmt w:val="bullet"/>
      <w:lvlText w:val="•"/>
      <w:lvlJc w:val="left"/>
      <w:pPr>
        <w:ind w:left="1563" w:hanging="332"/>
      </w:pPr>
      <w:rPr>
        <w:rFonts w:hint="default"/>
        <w:lang w:val="ru-RU" w:eastAsia="en-US" w:bidi="ar-SA"/>
      </w:rPr>
    </w:lvl>
    <w:lvl w:ilvl="3" w:tplc="D0CCDB44">
      <w:numFmt w:val="bullet"/>
      <w:lvlText w:val="•"/>
      <w:lvlJc w:val="left"/>
      <w:pPr>
        <w:ind w:left="2294" w:hanging="332"/>
      </w:pPr>
      <w:rPr>
        <w:rFonts w:hint="default"/>
        <w:lang w:val="ru-RU" w:eastAsia="en-US" w:bidi="ar-SA"/>
      </w:rPr>
    </w:lvl>
    <w:lvl w:ilvl="4" w:tplc="55C03D5C">
      <w:numFmt w:val="bullet"/>
      <w:lvlText w:val="•"/>
      <w:lvlJc w:val="left"/>
      <w:pPr>
        <w:ind w:left="3026" w:hanging="332"/>
      </w:pPr>
      <w:rPr>
        <w:rFonts w:hint="default"/>
        <w:lang w:val="ru-RU" w:eastAsia="en-US" w:bidi="ar-SA"/>
      </w:rPr>
    </w:lvl>
    <w:lvl w:ilvl="5" w:tplc="74C053DC">
      <w:numFmt w:val="bullet"/>
      <w:lvlText w:val="•"/>
      <w:lvlJc w:val="left"/>
      <w:pPr>
        <w:ind w:left="3757" w:hanging="332"/>
      </w:pPr>
      <w:rPr>
        <w:rFonts w:hint="default"/>
        <w:lang w:val="ru-RU" w:eastAsia="en-US" w:bidi="ar-SA"/>
      </w:rPr>
    </w:lvl>
    <w:lvl w:ilvl="6" w:tplc="7DCEA3E0">
      <w:numFmt w:val="bullet"/>
      <w:lvlText w:val="•"/>
      <w:lvlJc w:val="left"/>
      <w:pPr>
        <w:ind w:left="4489" w:hanging="332"/>
      </w:pPr>
      <w:rPr>
        <w:rFonts w:hint="default"/>
        <w:lang w:val="ru-RU" w:eastAsia="en-US" w:bidi="ar-SA"/>
      </w:rPr>
    </w:lvl>
    <w:lvl w:ilvl="7" w:tplc="6CDA7918">
      <w:numFmt w:val="bullet"/>
      <w:lvlText w:val="•"/>
      <w:lvlJc w:val="left"/>
      <w:pPr>
        <w:ind w:left="5220" w:hanging="332"/>
      </w:pPr>
      <w:rPr>
        <w:rFonts w:hint="default"/>
        <w:lang w:val="ru-RU" w:eastAsia="en-US" w:bidi="ar-SA"/>
      </w:rPr>
    </w:lvl>
    <w:lvl w:ilvl="8" w:tplc="020A7122">
      <w:numFmt w:val="bullet"/>
      <w:lvlText w:val="•"/>
      <w:lvlJc w:val="left"/>
      <w:pPr>
        <w:ind w:left="5952" w:hanging="332"/>
      </w:pPr>
      <w:rPr>
        <w:rFonts w:hint="default"/>
        <w:lang w:val="ru-RU" w:eastAsia="en-US" w:bidi="ar-SA"/>
      </w:rPr>
    </w:lvl>
  </w:abstractNum>
  <w:abstractNum w:abstractNumId="25">
    <w:nsid w:val="454D57CD"/>
    <w:multiLevelType w:val="hybridMultilevel"/>
    <w:tmpl w:val="2F380084"/>
    <w:lvl w:ilvl="0" w:tplc="18F0F874">
      <w:numFmt w:val="bullet"/>
      <w:lvlText w:val="-"/>
      <w:lvlJc w:val="left"/>
      <w:pPr>
        <w:ind w:left="107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2AF076">
      <w:numFmt w:val="bullet"/>
      <w:lvlText w:val="•"/>
      <w:lvlJc w:val="left"/>
      <w:pPr>
        <w:ind w:left="831" w:hanging="377"/>
      </w:pPr>
      <w:rPr>
        <w:rFonts w:hint="default"/>
        <w:lang w:val="ru-RU" w:eastAsia="en-US" w:bidi="ar-SA"/>
      </w:rPr>
    </w:lvl>
    <w:lvl w:ilvl="2" w:tplc="5F64F7C6">
      <w:numFmt w:val="bullet"/>
      <w:lvlText w:val="•"/>
      <w:lvlJc w:val="left"/>
      <w:pPr>
        <w:ind w:left="1563" w:hanging="377"/>
      </w:pPr>
      <w:rPr>
        <w:rFonts w:hint="default"/>
        <w:lang w:val="ru-RU" w:eastAsia="en-US" w:bidi="ar-SA"/>
      </w:rPr>
    </w:lvl>
    <w:lvl w:ilvl="3" w:tplc="098CC42A">
      <w:numFmt w:val="bullet"/>
      <w:lvlText w:val="•"/>
      <w:lvlJc w:val="left"/>
      <w:pPr>
        <w:ind w:left="2294" w:hanging="377"/>
      </w:pPr>
      <w:rPr>
        <w:rFonts w:hint="default"/>
        <w:lang w:val="ru-RU" w:eastAsia="en-US" w:bidi="ar-SA"/>
      </w:rPr>
    </w:lvl>
    <w:lvl w:ilvl="4" w:tplc="2116A3A2">
      <w:numFmt w:val="bullet"/>
      <w:lvlText w:val="•"/>
      <w:lvlJc w:val="left"/>
      <w:pPr>
        <w:ind w:left="3026" w:hanging="377"/>
      </w:pPr>
      <w:rPr>
        <w:rFonts w:hint="default"/>
        <w:lang w:val="ru-RU" w:eastAsia="en-US" w:bidi="ar-SA"/>
      </w:rPr>
    </w:lvl>
    <w:lvl w:ilvl="5" w:tplc="0D70D426">
      <w:numFmt w:val="bullet"/>
      <w:lvlText w:val="•"/>
      <w:lvlJc w:val="left"/>
      <w:pPr>
        <w:ind w:left="3757" w:hanging="377"/>
      </w:pPr>
      <w:rPr>
        <w:rFonts w:hint="default"/>
        <w:lang w:val="ru-RU" w:eastAsia="en-US" w:bidi="ar-SA"/>
      </w:rPr>
    </w:lvl>
    <w:lvl w:ilvl="6" w:tplc="4F98FD96">
      <w:numFmt w:val="bullet"/>
      <w:lvlText w:val="•"/>
      <w:lvlJc w:val="left"/>
      <w:pPr>
        <w:ind w:left="4489" w:hanging="377"/>
      </w:pPr>
      <w:rPr>
        <w:rFonts w:hint="default"/>
        <w:lang w:val="ru-RU" w:eastAsia="en-US" w:bidi="ar-SA"/>
      </w:rPr>
    </w:lvl>
    <w:lvl w:ilvl="7" w:tplc="23A48D3C">
      <w:numFmt w:val="bullet"/>
      <w:lvlText w:val="•"/>
      <w:lvlJc w:val="left"/>
      <w:pPr>
        <w:ind w:left="5220" w:hanging="377"/>
      </w:pPr>
      <w:rPr>
        <w:rFonts w:hint="default"/>
        <w:lang w:val="ru-RU" w:eastAsia="en-US" w:bidi="ar-SA"/>
      </w:rPr>
    </w:lvl>
    <w:lvl w:ilvl="8" w:tplc="D5DA94F2">
      <w:numFmt w:val="bullet"/>
      <w:lvlText w:val="•"/>
      <w:lvlJc w:val="left"/>
      <w:pPr>
        <w:ind w:left="5952" w:hanging="377"/>
      </w:pPr>
      <w:rPr>
        <w:rFonts w:hint="default"/>
        <w:lang w:val="ru-RU" w:eastAsia="en-US" w:bidi="ar-SA"/>
      </w:rPr>
    </w:lvl>
  </w:abstractNum>
  <w:abstractNum w:abstractNumId="26">
    <w:nsid w:val="45E179C4"/>
    <w:multiLevelType w:val="hybridMultilevel"/>
    <w:tmpl w:val="4EE07E2A"/>
    <w:lvl w:ilvl="0" w:tplc="A33814D4">
      <w:numFmt w:val="bullet"/>
      <w:lvlText w:val="-"/>
      <w:lvlJc w:val="left"/>
      <w:pPr>
        <w:ind w:left="107" w:hanging="5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481110">
      <w:numFmt w:val="bullet"/>
      <w:lvlText w:val="•"/>
      <w:lvlJc w:val="left"/>
      <w:pPr>
        <w:ind w:left="831" w:hanging="555"/>
      </w:pPr>
      <w:rPr>
        <w:rFonts w:hint="default"/>
        <w:lang w:val="ru-RU" w:eastAsia="en-US" w:bidi="ar-SA"/>
      </w:rPr>
    </w:lvl>
    <w:lvl w:ilvl="2" w:tplc="098230CC">
      <w:numFmt w:val="bullet"/>
      <w:lvlText w:val="•"/>
      <w:lvlJc w:val="left"/>
      <w:pPr>
        <w:ind w:left="1563" w:hanging="555"/>
      </w:pPr>
      <w:rPr>
        <w:rFonts w:hint="default"/>
        <w:lang w:val="ru-RU" w:eastAsia="en-US" w:bidi="ar-SA"/>
      </w:rPr>
    </w:lvl>
    <w:lvl w:ilvl="3" w:tplc="8FEA76C8">
      <w:numFmt w:val="bullet"/>
      <w:lvlText w:val="•"/>
      <w:lvlJc w:val="left"/>
      <w:pPr>
        <w:ind w:left="2294" w:hanging="555"/>
      </w:pPr>
      <w:rPr>
        <w:rFonts w:hint="default"/>
        <w:lang w:val="ru-RU" w:eastAsia="en-US" w:bidi="ar-SA"/>
      </w:rPr>
    </w:lvl>
    <w:lvl w:ilvl="4" w:tplc="744893D4">
      <w:numFmt w:val="bullet"/>
      <w:lvlText w:val="•"/>
      <w:lvlJc w:val="left"/>
      <w:pPr>
        <w:ind w:left="3026" w:hanging="555"/>
      </w:pPr>
      <w:rPr>
        <w:rFonts w:hint="default"/>
        <w:lang w:val="ru-RU" w:eastAsia="en-US" w:bidi="ar-SA"/>
      </w:rPr>
    </w:lvl>
    <w:lvl w:ilvl="5" w:tplc="A0904BC2">
      <w:numFmt w:val="bullet"/>
      <w:lvlText w:val="•"/>
      <w:lvlJc w:val="left"/>
      <w:pPr>
        <w:ind w:left="3757" w:hanging="555"/>
      </w:pPr>
      <w:rPr>
        <w:rFonts w:hint="default"/>
        <w:lang w:val="ru-RU" w:eastAsia="en-US" w:bidi="ar-SA"/>
      </w:rPr>
    </w:lvl>
    <w:lvl w:ilvl="6" w:tplc="E1227A6C">
      <w:numFmt w:val="bullet"/>
      <w:lvlText w:val="•"/>
      <w:lvlJc w:val="left"/>
      <w:pPr>
        <w:ind w:left="4489" w:hanging="555"/>
      </w:pPr>
      <w:rPr>
        <w:rFonts w:hint="default"/>
        <w:lang w:val="ru-RU" w:eastAsia="en-US" w:bidi="ar-SA"/>
      </w:rPr>
    </w:lvl>
    <w:lvl w:ilvl="7" w:tplc="234A35A2">
      <w:numFmt w:val="bullet"/>
      <w:lvlText w:val="•"/>
      <w:lvlJc w:val="left"/>
      <w:pPr>
        <w:ind w:left="5220" w:hanging="555"/>
      </w:pPr>
      <w:rPr>
        <w:rFonts w:hint="default"/>
        <w:lang w:val="ru-RU" w:eastAsia="en-US" w:bidi="ar-SA"/>
      </w:rPr>
    </w:lvl>
    <w:lvl w:ilvl="8" w:tplc="F3163012">
      <w:numFmt w:val="bullet"/>
      <w:lvlText w:val="•"/>
      <w:lvlJc w:val="left"/>
      <w:pPr>
        <w:ind w:left="5952" w:hanging="555"/>
      </w:pPr>
      <w:rPr>
        <w:rFonts w:hint="default"/>
        <w:lang w:val="ru-RU" w:eastAsia="en-US" w:bidi="ar-SA"/>
      </w:rPr>
    </w:lvl>
  </w:abstractNum>
  <w:abstractNum w:abstractNumId="27">
    <w:nsid w:val="46851E89"/>
    <w:multiLevelType w:val="hybridMultilevel"/>
    <w:tmpl w:val="40520D32"/>
    <w:lvl w:ilvl="0" w:tplc="A12E08B0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221038">
      <w:numFmt w:val="bullet"/>
      <w:lvlText w:val="•"/>
      <w:lvlJc w:val="left"/>
      <w:pPr>
        <w:ind w:left="1196" w:hanging="164"/>
      </w:pPr>
      <w:rPr>
        <w:rFonts w:hint="default"/>
        <w:lang w:val="ru-RU" w:eastAsia="en-US" w:bidi="ar-SA"/>
      </w:rPr>
    </w:lvl>
    <w:lvl w:ilvl="2" w:tplc="7A0446E6">
      <w:numFmt w:val="bullet"/>
      <w:lvlText w:val="•"/>
      <w:lvlJc w:val="left"/>
      <w:pPr>
        <w:ind w:left="2173" w:hanging="164"/>
      </w:pPr>
      <w:rPr>
        <w:rFonts w:hint="default"/>
        <w:lang w:val="ru-RU" w:eastAsia="en-US" w:bidi="ar-SA"/>
      </w:rPr>
    </w:lvl>
    <w:lvl w:ilvl="3" w:tplc="545A89A2">
      <w:numFmt w:val="bullet"/>
      <w:lvlText w:val="•"/>
      <w:lvlJc w:val="left"/>
      <w:pPr>
        <w:ind w:left="3149" w:hanging="164"/>
      </w:pPr>
      <w:rPr>
        <w:rFonts w:hint="default"/>
        <w:lang w:val="ru-RU" w:eastAsia="en-US" w:bidi="ar-SA"/>
      </w:rPr>
    </w:lvl>
    <w:lvl w:ilvl="4" w:tplc="81589FC6">
      <w:numFmt w:val="bullet"/>
      <w:lvlText w:val="•"/>
      <w:lvlJc w:val="left"/>
      <w:pPr>
        <w:ind w:left="4126" w:hanging="164"/>
      </w:pPr>
      <w:rPr>
        <w:rFonts w:hint="default"/>
        <w:lang w:val="ru-RU" w:eastAsia="en-US" w:bidi="ar-SA"/>
      </w:rPr>
    </w:lvl>
    <w:lvl w:ilvl="5" w:tplc="FF46C3A4">
      <w:numFmt w:val="bullet"/>
      <w:lvlText w:val="•"/>
      <w:lvlJc w:val="left"/>
      <w:pPr>
        <w:ind w:left="5103" w:hanging="164"/>
      </w:pPr>
      <w:rPr>
        <w:rFonts w:hint="default"/>
        <w:lang w:val="ru-RU" w:eastAsia="en-US" w:bidi="ar-SA"/>
      </w:rPr>
    </w:lvl>
    <w:lvl w:ilvl="6" w:tplc="054A38C8">
      <w:numFmt w:val="bullet"/>
      <w:lvlText w:val="•"/>
      <w:lvlJc w:val="left"/>
      <w:pPr>
        <w:ind w:left="6079" w:hanging="164"/>
      </w:pPr>
      <w:rPr>
        <w:rFonts w:hint="default"/>
        <w:lang w:val="ru-RU" w:eastAsia="en-US" w:bidi="ar-SA"/>
      </w:rPr>
    </w:lvl>
    <w:lvl w:ilvl="7" w:tplc="A4DACD46">
      <w:numFmt w:val="bullet"/>
      <w:lvlText w:val="•"/>
      <w:lvlJc w:val="left"/>
      <w:pPr>
        <w:ind w:left="7056" w:hanging="164"/>
      </w:pPr>
      <w:rPr>
        <w:rFonts w:hint="default"/>
        <w:lang w:val="ru-RU" w:eastAsia="en-US" w:bidi="ar-SA"/>
      </w:rPr>
    </w:lvl>
    <w:lvl w:ilvl="8" w:tplc="AE266BAC">
      <w:numFmt w:val="bullet"/>
      <w:lvlText w:val="•"/>
      <w:lvlJc w:val="left"/>
      <w:pPr>
        <w:ind w:left="8033" w:hanging="164"/>
      </w:pPr>
      <w:rPr>
        <w:rFonts w:hint="default"/>
        <w:lang w:val="ru-RU" w:eastAsia="en-US" w:bidi="ar-SA"/>
      </w:rPr>
    </w:lvl>
  </w:abstractNum>
  <w:abstractNum w:abstractNumId="28">
    <w:nsid w:val="505B0BF3"/>
    <w:multiLevelType w:val="hybridMultilevel"/>
    <w:tmpl w:val="1F9E4276"/>
    <w:lvl w:ilvl="0" w:tplc="FE4EB81A">
      <w:start w:val="1"/>
      <w:numFmt w:val="decimal"/>
      <w:lvlText w:val="%1."/>
      <w:lvlJc w:val="left"/>
      <w:pPr>
        <w:ind w:left="222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52781A">
      <w:numFmt w:val="bullet"/>
      <w:lvlText w:val="•"/>
      <w:lvlJc w:val="left"/>
      <w:pPr>
        <w:ind w:left="1196" w:hanging="396"/>
      </w:pPr>
      <w:rPr>
        <w:rFonts w:hint="default"/>
        <w:lang w:val="ru-RU" w:eastAsia="en-US" w:bidi="ar-SA"/>
      </w:rPr>
    </w:lvl>
    <w:lvl w:ilvl="2" w:tplc="F0EE6A1C">
      <w:numFmt w:val="bullet"/>
      <w:lvlText w:val="•"/>
      <w:lvlJc w:val="left"/>
      <w:pPr>
        <w:ind w:left="2173" w:hanging="396"/>
      </w:pPr>
      <w:rPr>
        <w:rFonts w:hint="default"/>
        <w:lang w:val="ru-RU" w:eastAsia="en-US" w:bidi="ar-SA"/>
      </w:rPr>
    </w:lvl>
    <w:lvl w:ilvl="3" w:tplc="203880B6">
      <w:numFmt w:val="bullet"/>
      <w:lvlText w:val="•"/>
      <w:lvlJc w:val="left"/>
      <w:pPr>
        <w:ind w:left="3149" w:hanging="396"/>
      </w:pPr>
      <w:rPr>
        <w:rFonts w:hint="default"/>
        <w:lang w:val="ru-RU" w:eastAsia="en-US" w:bidi="ar-SA"/>
      </w:rPr>
    </w:lvl>
    <w:lvl w:ilvl="4" w:tplc="4B94E420">
      <w:numFmt w:val="bullet"/>
      <w:lvlText w:val="•"/>
      <w:lvlJc w:val="left"/>
      <w:pPr>
        <w:ind w:left="4126" w:hanging="396"/>
      </w:pPr>
      <w:rPr>
        <w:rFonts w:hint="default"/>
        <w:lang w:val="ru-RU" w:eastAsia="en-US" w:bidi="ar-SA"/>
      </w:rPr>
    </w:lvl>
    <w:lvl w:ilvl="5" w:tplc="346C78CC">
      <w:numFmt w:val="bullet"/>
      <w:lvlText w:val="•"/>
      <w:lvlJc w:val="left"/>
      <w:pPr>
        <w:ind w:left="5103" w:hanging="396"/>
      </w:pPr>
      <w:rPr>
        <w:rFonts w:hint="default"/>
        <w:lang w:val="ru-RU" w:eastAsia="en-US" w:bidi="ar-SA"/>
      </w:rPr>
    </w:lvl>
    <w:lvl w:ilvl="6" w:tplc="C0947260">
      <w:numFmt w:val="bullet"/>
      <w:lvlText w:val="•"/>
      <w:lvlJc w:val="left"/>
      <w:pPr>
        <w:ind w:left="6079" w:hanging="396"/>
      </w:pPr>
      <w:rPr>
        <w:rFonts w:hint="default"/>
        <w:lang w:val="ru-RU" w:eastAsia="en-US" w:bidi="ar-SA"/>
      </w:rPr>
    </w:lvl>
    <w:lvl w:ilvl="7" w:tplc="6834F3DA">
      <w:numFmt w:val="bullet"/>
      <w:lvlText w:val="•"/>
      <w:lvlJc w:val="left"/>
      <w:pPr>
        <w:ind w:left="7056" w:hanging="396"/>
      </w:pPr>
      <w:rPr>
        <w:rFonts w:hint="default"/>
        <w:lang w:val="ru-RU" w:eastAsia="en-US" w:bidi="ar-SA"/>
      </w:rPr>
    </w:lvl>
    <w:lvl w:ilvl="8" w:tplc="8C342DEE">
      <w:numFmt w:val="bullet"/>
      <w:lvlText w:val="•"/>
      <w:lvlJc w:val="left"/>
      <w:pPr>
        <w:ind w:left="8033" w:hanging="396"/>
      </w:pPr>
      <w:rPr>
        <w:rFonts w:hint="default"/>
        <w:lang w:val="ru-RU" w:eastAsia="en-US" w:bidi="ar-SA"/>
      </w:rPr>
    </w:lvl>
  </w:abstractNum>
  <w:abstractNum w:abstractNumId="29">
    <w:nsid w:val="5F994E74"/>
    <w:multiLevelType w:val="hybridMultilevel"/>
    <w:tmpl w:val="E7125C54"/>
    <w:lvl w:ilvl="0" w:tplc="58F8AE36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AAB3EE">
      <w:numFmt w:val="bullet"/>
      <w:lvlText w:val="•"/>
      <w:lvlJc w:val="left"/>
      <w:pPr>
        <w:ind w:left="831" w:hanging="224"/>
      </w:pPr>
      <w:rPr>
        <w:rFonts w:hint="default"/>
        <w:lang w:val="ru-RU" w:eastAsia="en-US" w:bidi="ar-SA"/>
      </w:rPr>
    </w:lvl>
    <w:lvl w:ilvl="2" w:tplc="65B402EC">
      <w:numFmt w:val="bullet"/>
      <w:lvlText w:val="•"/>
      <w:lvlJc w:val="left"/>
      <w:pPr>
        <w:ind w:left="1563" w:hanging="224"/>
      </w:pPr>
      <w:rPr>
        <w:rFonts w:hint="default"/>
        <w:lang w:val="ru-RU" w:eastAsia="en-US" w:bidi="ar-SA"/>
      </w:rPr>
    </w:lvl>
    <w:lvl w:ilvl="3" w:tplc="9440ECD2">
      <w:numFmt w:val="bullet"/>
      <w:lvlText w:val="•"/>
      <w:lvlJc w:val="left"/>
      <w:pPr>
        <w:ind w:left="2294" w:hanging="224"/>
      </w:pPr>
      <w:rPr>
        <w:rFonts w:hint="default"/>
        <w:lang w:val="ru-RU" w:eastAsia="en-US" w:bidi="ar-SA"/>
      </w:rPr>
    </w:lvl>
    <w:lvl w:ilvl="4" w:tplc="FCDC42EC">
      <w:numFmt w:val="bullet"/>
      <w:lvlText w:val="•"/>
      <w:lvlJc w:val="left"/>
      <w:pPr>
        <w:ind w:left="3026" w:hanging="224"/>
      </w:pPr>
      <w:rPr>
        <w:rFonts w:hint="default"/>
        <w:lang w:val="ru-RU" w:eastAsia="en-US" w:bidi="ar-SA"/>
      </w:rPr>
    </w:lvl>
    <w:lvl w:ilvl="5" w:tplc="D690CA7A">
      <w:numFmt w:val="bullet"/>
      <w:lvlText w:val="•"/>
      <w:lvlJc w:val="left"/>
      <w:pPr>
        <w:ind w:left="3757" w:hanging="224"/>
      </w:pPr>
      <w:rPr>
        <w:rFonts w:hint="default"/>
        <w:lang w:val="ru-RU" w:eastAsia="en-US" w:bidi="ar-SA"/>
      </w:rPr>
    </w:lvl>
    <w:lvl w:ilvl="6" w:tplc="20943F9C">
      <w:numFmt w:val="bullet"/>
      <w:lvlText w:val="•"/>
      <w:lvlJc w:val="left"/>
      <w:pPr>
        <w:ind w:left="4489" w:hanging="224"/>
      </w:pPr>
      <w:rPr>
        <w:rFonts w:hint="default"/>
        <w:lang w:val="ru-RU" w:eastAsia="en-US" w:bidi="ar-SA"/>
      </w:rPr>
    </w:lvl>
    <w:lvl w:ilvl="7" w:tplc="BE7411D2">
      <w:numFmt w:val="bullet"/>
      <w:lvlText w:val="•"/>
      <w:lvlJc w:val="left"/>
      <w:pPr>
        <w:ind w:left="5220" w:hanging="224"/>
      </w:pPr>
      <w:rPr>
        <w:rFonts w:hint="default"/>
        <w:lang w:val="ru-RU" w:eastAsia="en-US" w:bidi="ar-SA"/>
      </w:rPr>
    </w:lvl>
    <w:lvl w:ilvl="8" w:tplc="2B06D3F6">
      <w:numFmt w:val="bullet"/>
      <w:lvlText w:val="•"/>
      <w:lvlJc w:val="left"/>
      <w:pPr>
        <w:ind w:left="5952" w:hanging="224"/>
      </w:pPr>
      <w:rPr>
        <w:rFonts w:hint="default"/>
        <w:lang w:val="ru-RU" w:eastAsia="en-US" w:bidi="ar-SA"/>
      </w:rPr>
    </w:lvl>
  </w:abstractNum>
  <w:abstractNum w:abstractNumId="30">
    <w:nsid w:val="6105410C"/>
    <w:multiLevelType w:val="hybridMultilevel"/>
    <w:tmpl w:val="716A644E"/>
    <w:lvl w:ilvl="0" w:tplc="96A83B58">
      <w:start w:val="1"/>
      <w:numFmt w:val="decimal"/>
      <w:lvlText w:val="%1."/>
      <w:lvlJc w:val="left"/>
      <w:pPr>
        <w:ind w:left="222" w:hanging="7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D42AFE">
      <w:numFmt w:val="bullet"/>
      <w:lvlText w:val="•"/>
      <w:lvlJc w:val="left"/>
      <w:pPr>
        <w:ind w:left="1196" w:hanging="777"/>
      </w:pPr>
      <w:rPr>
        <w:rFonts w:hint="default"/>
        <w:lang w:val="ru-RU" w:eastAsia="en-US" w:bidi="ar-SA"/>
      </w:rPr>
    </w:lvl>
    <w:lvl w:ilvl="2" w:tplc="A57ACF00">
      <w:numFmt w:val="bullet"/>
      <w:lvlText w:val="•"/>
      <w:lvlJc w:val="left"/>
      <w:pPr>
        <w:ind w:left="2173" w:hanging="777"/>
      </w:pPr>
      <w:rPr>
        <w:rFonts w:hint="default"/>
        <w:lang w:val="ru-RU" w:eastAsia="en-US" w:bidi="ar-SA"/>
      </w:rPr>
    </w:lvl>
    <w:lvl w:ilvl="3" w:tplc="AC9EDD7C">
      <w:numFmt w:val="bullet"/>
      <w:lvlText w:val="•"/>
      <w:lvlJc w:val="left"/>
      <w:pPr>
        <w:ind w:left="3149" w:hanging="777"/>
      </w:pPr>
      <w:rPr>
        <w:rFonts w:hint="default"/>
        <w:lang w:val="ru-RU" w:eastAsia="en-US" w:bidi="ar-SA"/>
      </w:rPr>
    </w:lvl>
    <w:lvl w:ilvl="4" w:tplc="724A148C">
      <w:numFmt w:val="bullet"/>
      <w:lvlText w:val="•"/>
      <w:lvlJc w:val="left"/>
      <w:pPr>
        <w:ind w:left="4126" w:hanging="777"/>
      </w:pPr>
      <w:rPr>
        <w:rFonts w:hint="default"/>
        <w:lang w:val="ru-RU" w:eastAsia="en-US" w:bidi="ar-SA"/>
      </w:rPr>
    </w:lvl>
    <w:lvl w:ilvl="5" w:tplc="9C748D76">
      <w:numFmt w:val="bullet"/>
      <w:lvlText w:val="•"/>
      <w:lvlJc w:val="left"/>
      <w:pPr>
        <w:ind w:left="5103" w:hanging="777"/>
      </w:pPr>
      <w:rPr>
        <w:rFonts w:hint="default"/>
        <w:lang w:val="ru-RU" w:eastAsia="en-US" w:bidi="ar-SA"/>
      </w:rPr>
    </w:lvl>
    <w:lvl w:ilvl="6" w:tplc="8C028D92">
      <w:numFmt w:val="bullet"/>
      <w:lvlText w:val="•"/>
      <w:lvlJc w:val="left"/>
      <w:pPr>
        <w:ind w:left="6079" w:hanging="777"/>
      </w:pPr>
      <w:rPr>
        <w:rFonts w:hint="default"/>
        <w:lang w:val="ru-RU" w:eastAsia="en-US" w:bidi="ar-SA"/>
      </w:rPr>
    </w:lvl>
    <w:lvl w:ilvl="7" w:tplc="A0185CD8">
      <w:numFmt w:val="bullet"/>
      <w:lvlText w:val="•"/>
      <w:lvlJc w:val="left"/>
      <w:pPr>
        <w:ind w:left="7056" w:hanging="777"/>
      </w:pPr>
      <w:rPr>
        <w:rFonts w:hint="default"/>
        <w:lang w:val="ru-RU" w:eastAsia="en-US" w:bidi="ar-SA"/>
      </w:rPr>
    </w:lvl>
    <w:lvl w:ilvl="8" w:tplc="5AD8647E">
      <w:numFmt w:val="bullet"/>
      <w:lvlText w:val="•"/>
      <w:lvlJc w:val="left"/>
      <w:pPr>
        <w:ind w:left="8033" w:hanging="777"/>
      </w:pPr>
      <w:rPr>
        <w:rFonts w:hint="default"/>
        <w:lang w:val="ru-RU" w:eastAsia="en-US" w:bidi="ar-SA"/>
      </w:rPr>
    </w:lvl>
  </w:abstractNum>
  <w:abstractNum w:abstractNumId="31">
    <w:nsid w:val="67C71025"/>
    <w:multiLevelType w:val="hybridMultilevel"/>
    <w:tmpl w:val="1764DF30"/>
    <w:lvl w:ilvl="0" w:tplc="B31CDDB0">
      <w:start w:val="1"/>
      <w:numFmt w:val="decimal"/>
      <w:lvlText w:val="%1)"/>
      <w:lvlJc w:val="left"/>
      <w:pPr>
        <w:ind w:left="222" w:hanging="4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88204C">
      <w:numFmt w:val="bullet"/>
      <w:lvlText w:val="•"/>
      <w:lvlJc w:val="left"/>
      <w:pPr>
        <w:ind w:left="1196" w:hanging="456"/>
      </w:pPr>
      <w:rPr>
        <w:rFonts w:hint="default"/>
        <w:lang w:val="ru-RU" w:eastAsia="en-US" w:bidi="ar-SA"/>
      </w:rPr>
    </w:lvl>
    <w:lvl w:ilvl="2" w:tplc="7B2A7528">
      <w:numFmt w:val="bullet"/>
      <w:lvlText w:val="•"/>
      <w:lvlJc w:val="left"/>
      <w:pPr>
        <w:ind w:left="2173" w:hanging="456"/>
      </w:pPr>
      <w:rPr>
        <w:rFonts w:hint="default"/>
        <w:lang w:val="ru-RU" w:eastAsia="en-US" w:bidi="ar-SA"/>
      </w:rPr>
    </w:lvl>
    <w:lvl w:ilvl="3" w:tplc="19789394">
      <w:numFmt w:val="bullet"/>
      <w:lvlText w:val="•"/>
      <w:lvlJc w:val="left"/>
      <w:pPr>
        <w:ind w:left="3149" w:hanging="456"/>
      </w:pPr>
      <w:rPr>
        <w:rFonts w:hint="default"/>
        <w:lang w:val="ru-RU" w:eastAsia="en-US" w:bidi="ar-SA"/>
      </w:rPr>
    </w:lvl>
    <w:lvl w:ilvl="4" w:tplc="057EFDE6">
      <w:numFmt w:val="bullet"/>
      <w:lvlText w:val="•"/>
      <w:lvlJc w:val="left"/>
      <w:pPr>
        <w:ind w:left="4126" w:hanging="456"/>
      </w:pPr>
      <w:rPr>
        <w:rFonts w:hint="default"/>
        <w:lang w:val="ru-RU" w:eastAsia="en-US" w:bidi="ar-SA"/>
      </w:rPr>
    </w:lvl>
    <w:lvl w:ilvl="5" w:tplc="01C0963E">
      <w:numFmt w:val="bullet"/>
      <w:lvlText w:val="•"/>
      <w:lvlJc w:val="left"/>
      <w:pPr>
        <w:ind w:left="5103" w:hanging="456"/>
      </w:pPr>
      <w:rPr>
        <w:rFonts w:hint="default"/>
        <w:lang w:val="ru-RU" w:eastAsia="en-US" w:bidi="ar-SA"/>
      </w:rPr>
    </w:lvl>
    <w:lvl w:ilvl="6" w:tplc="5EC2C15A">
      <w:numFmt w:val="bullet"/>
      <w:lvlText w:val="•"/>
      <w:lvlJc w:val="left"/>
      <w:pPr>
        <w:ind w:left="6079" w:hanging="456"/>
      </w:pPr>
      <w:rPr>
        <w:rFonts w:hint="default"/>
        <w:lang w:val="ru-RU" w:eastAsia="en-US" w:bidi="ar-SA"/>
      </w:rPr>
    </w:lvl>
    <w:lvl w:ilvl="7" w:tplc="4690904E">
      <w:numFmt w:val="bullet"/>
      <w:lvlText w:val="•"/>
      <w:lvlJc w:val="left"/>
      <w:pPr>
        <w:ind w:left="7056" w:hanging="456"/>
      </w:pPr>
      <w:rPr>
        <w:rFonts w:hint="default"/>
        <w:lang w:val="ru-RU" w:eastAsia="en-US" w:bidi="ar-SA"/>
      </w:rPr>
    </w:lvl>
    <w:lvl w:ilvl="8" w:tplc="9A8A12BE">
      <w:numFmt w:val="bullet"/>
      <w:lvlText w:val="•"/>
      <w:lvlJc w:val="left"/>
      <w:pPr>
        <w:ind w:left="8033" w:hanging="456"/>
      </w:pPr>
      <w:rPr>
        <w:rFonts w:hint="default"/>
        <w:lang w:val="ru-RU" w:eastAsia="en-US" w:bidi="ar-SA"/>
      </w:rPr>
    </w:lvl>
  </w:abstractNum>
  <w:abstractNum w:abstractNumId="32">
    <w:nsid w:val="6C5B208F"/>
    <w:multiLevelType w:val="hybridMultilevel"/>
    <w:tmpl w:val="8E14F83A"/>
    <w:lvl w:ilvl="0" w:tplc="5B345CE4">
      <w:numFmt w:val="bullet"/>
      <w:lvlText w:val="-"/>
      <w:lvlJc w:val="left"/>
      <w:pPr>
        <w:ind w:left="107" w:hanging="7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9EACA8">
      <w:numFmt w:val="bullet"/>
      <w:lvlText w:val="•"/>
      <w:lvlJc w:val="left"/>
      <w:pPr>
        <w:ind w:left="742" w:hanging="768"/>
      </w:pPr>
      <w:rPr>
        <w:rFonts w:hint="default"/>
        <w:lang w:val="ru-RU" w:eastAsia="en-US" w:bidi="ar-SA"/>
      </w:rPr>
    </w:lvl>
    <w:lvl w:ilvl="2" w:tplc="13FADEF0">
      <w:numFmt w:val="bullet"/>
      <w:lvlText w:val="•"/>
      <w:lvlJc w:val="left"/>
      <w:pPr>
        <w:ind w:left="1385" w:hanging="768"/>
      </w:pPr>
      <w:rPr>
        <w:rFonts w:hint="default"/>
        <w:lang w:val="ru-RU" w:eastAsia="en-US" w:bidi="ar-SA"/>
      </w:rPr>
    </w:lvl>
    <w:lvl w:ilvl="3" w:tplc="401247FE">
      <w:numFmt w:val="bullet"/>
      <w:lvlText w:val="•"/>
      <w:lvlJc w:val="left"/>
      <w:pPr>
        <w:ind w:left="2028" w:hanging="768"/>
      </w:pPr>
      <w:rPr>
        <w:rFonts w:hint="default"/>
        <w:lang w:val="ru-RU" w:eastAsia="en-US" w:bidi="ar-SA"/>
      </w:rPr>
    </w:lvl>
    <w:lvl w:ilvl="4" w:tplc="5FEAEADA">
      <w:numFmt w:val="bullet"/>
      <w:lvlText w:val="•"/>
      <w:lvlJc w:val="left"/>
      <w:pPr>
        <w:ind w:left="2671" w:hanging="768"/>
      </w:pPr>
      <w:rPr>
        <w:rFonts w:hint="default"/>
        <w:lang w:val="ru-RU" w:eastAsia="en-US" w:bidi="ar-SA"/>
      </w:rPr>
    </w:lvl>
    <w:lvl w:ilvl="5" w:tplc="35684F92">
      <w:numFmt w:val="bullet"/>
      <w:lvlText w:val="•"/>
      <w:lvlJc w:val="left"/>
      <w:pPr>
        <w:ind w:left="3314" w:hanging="768"/>
      </w:pPr>
      <w:rPr>
        <w:rFonts w:hint="default"/>
        <w:lang w:val="ru-RU" w:eastAsia="en-US" w:bidi="ar-SA"/>
      </w:rPr>
    </w:lvl>
    <w:lvl w:ilvl="6" w:tplc="2C180936">
      <w:numFmt w:val="bullet"/>
      <w:lvlText w:val="•"/>
      <w:lvlJc w:val="left"/>
      <w:pPr>
        <w:ind w:left="3957" w:hanging="768"/>
      </w:pPr>
      <w:rPr>
        <w:rFonts w:hint="default"/>
        <w:lang w:val="ru-RU" w:eastAsia="en-US" w:bidi="ar-SA"/>
      </w:rPr>
    </w:lvl>
    <w:lvl w:ilvl="7" w:tplc="D0784234">
      <w:numFmt w:val="bullet"/>
      <w:lvlText w:val="•"/>
      <w:lvlJc w:val="left"/>
      <w:pPr>
        <w:ind w:left="4600" w:hanging="768"/>
      </w:pPr>
      <w:rPr>
        <w:rFonts w:hint="default"/>
        <w:lang w:val="ru-RU" w:eastAsia="en-US" w:bidi="ar-SA"/>
      </w:rPr>
    </w:lvl>
    <w:lvl w:ilvl="8" w:tplc="14508262">
      <w:numFmt w:val="bullet"/>
      <w:lvlText w:val="•"/>
      <w:lvlJc w:val="left"/>
      <w:pPr>
        <w:ind w:left="5243" w:hanging="768"/>
      </w:pPr>
      <w:rPr>
        <w:rFonts w:hint="default"/>
        <w:lang w:val="ru-RU" w:eastAsia="en-US" w:bidi="ar-SA"/>
      </w:rPr>
    </w:lvl>
  </w:abstractNum>
  <w:abstractNum w:abstractNumId="33">
    <w:nsid w:val="6F240058"/>
    <w:multiLevelType w:val="multilevel"/>
    <w:tmpl w:val="BB424C9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6F2B0CE5"/>
    <w:multiLevelType w:val="hybridMultilevel"/>
    <w:tmpl w:val="DC3C67B4"/>
    <w:lvl w:ilvl="0" w:tplc="D3CA883E">
      <w:start w:val="1"/>
      <w:numFmt w:val="decimal"/>
      <w:lvlText w:val="%1."/>
      <w:lvlJc w:val="left"/>
      <w:pPr>
        <w:ind w:left="22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089504">
      <w:numFmt w:val="bullet"/>
      <w:lvlText w:val="•"/>
      <w:lvlJc w:val="left"/>
      <w:pPr>
        <w:ind w:left="1196" w:hanging="389"/>
      </w:pPr>
      <w:rPr>
        <w:rFonts w:hint="default"/>
        <w:lang w:val="ru-RU" w:eastAsia="en-US" w:bidi="ar-SA"/>
      </w:rPr>
    </w:lvl>
    <w:lvl w:ilvl="2" w:tplc="65DE8AB0">
      <w:numFmt w:val="bullet"/>
      <w:lvlText w:val="•"/>
      <w:lvlJc w:val="left"/>
      <w:pPr>
        <w:ind w:left="2173" w:hanging="389"/>
      </w:pPr>
      <w:rPr>
        <w:rFonts w:hint="default"/>
        <w:lang w:val="ru-RU" w:eastAsia="en-US" w:bidi="ar-SA"/>
      </w:rPr>
    </w:lvl>
    <w:lvl w:ilvl="3" w:tplc="FF7E2150">
      <w:numFmt w:val="bullet"/>
      <w:lvlText w:val="•"/>
      <w:lvlJc w:val="left"/>
      <w:pPr>
        <w:ind w:left="3149" w:hanging="389"/>
      </w:pPr>
      <w:rPr>
        <w:rFonts w:hint="default"/>
        <w:lang w:val="ru-RU" w:eastAsia="en-US" w:bidi="ar-SA"/>
      </w:rPr>
    </w:lvl>
    <w:lvl w:ilvl="4" w:tplc="84F4FA66">
      <w:numFmt w:val="bullet"/>
      <w:lvlText w:val="•"/>
      <w:lvlJc w:val="left"/>
      <w:pPr>
        <w:ind w:left="4126" w:hanging="389"/>
      </w:pPr>
      <w:rPr>
        <w:rFonts w:hint="default"/>
        <w:lang w:val="ru-RU" w:eastAsia="en-US" w:bidi="ar-SA"/>
      </w:rPr>
    </w:lvl>
    <w:lvl w:ilvl="5" w:tplc="C0ACFB70">
      <w:numFmt w:val="bullet"/>
      <w:lvlText w:val="•"/>
      <w:lvlJc w:val="left"/>
      <w:pPr>
        <w:ind w:left="5103" w:hanging="389"/>
      </w:pPr>
      <w:rPr>
        <w:rFonts w:hint="default"/>
        <w:lang w:val="ru-RU" w:eastAsia="en-US" w:bidi="ar-SA"/>
      </w:rPr>
    </w:lvl>
    <w:lvl w:ilvl="6" w:tplc="A7EC8A40">
      <w:numFmt w:val="bullet"/>
      <w:lvlText w:val="•"/>
      <w:lvlJc w:val="left"/>
      <w:pPr>
        <w:ind w:left="6079" w:hanging="389"/>
      </w:pPr>
      <w:rPr>
        <w:rFonts w:hint="default"/>
        <w:lang w:val="ru-RU" w:eastAsia="en-US" w:bidi="ar-SA"/>
      </w:rPr>
    </w:lvl>
    <w:lvl w:ilvl="7" w:tplc="2D3A74F6">
      <w:numFmt w:val="bullet"/>
      <w:lvlText w:val="•"/>
      <w:lvlJc w:val="left"/>
      <w:pPr>
        <w:ind w:left="7056" w:hanging="389"/>
      </w:pPr>
      <w:rPr>
        <w:rFonts w:hint="default"/>
        <w:lang w:val="ru-RU" w:eastAsia="en-US" w:bidi="ar-SA"/>
      </w:rPr>
    </w:lvl>
    <w:lvl w:ilvl="8" w:tplc="6AAA8AE8">
      <w:numFmt w:val="bullet"/>
      <w:lvlText w:val="•"/>
      <w:lvlJc w:val="left"/>
      <w:pPr>
        <w:ind w:left="8033" w:hanging="389"/>
      </w:pPr>
      <w:rPr>
        <w:rFonts w:hint="default"/>
        <w:lang w:val="ru-RU" w:eastAsia="en-US" w:bidi="ar-SA"/>
      </w:rPr>
    </w:lvl>
  </w:abstractNum>
  <w:abstractNum w:abstractNumId="35">
    <w:nsid w:val="757F4ED6"/>
    <w:multiLevelType w:val="hybridMultilevel"/>
    <w:tmpl w:val="6A92D674"/>
    <w:lvl w:ilvl="0" w:tplc="A4583CC8">
      <w:start w:val="8"/>
      <w:numFmt w:val="decimal"/>
      <w:lvlText w:val="%1."/>
      <w:lvlJc w:val="left"/>
      <w:pPr>
        <w:ind w:left="22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2A0E06">
      <w:numFmt w:val="bullet"/>
      <w:lvlText w:val="•"/>
      <w:lvlJc w:val="left"/>
      <w:pPr>
        <w:ind w:left="1196" w:hanging="456"/>
      </w:pPr>
      <w:rPr>
        <w:rFonts w:hint="default"/>
        <w:lang w:val="ru-RU" w:eastAsia="en-US" w:bidi="ar-SA"/>
      </w:rPr>
    </w:lvl>
    <w:lvl w:ilvl="2" w:tplc="5B1A6FFE">
      <w:numFmt w:val="bullet"/>
      <w:lvlText w:val="•"/>
      <w:lvlJc w:val="left"/>
      <w:pPr>
        <w:ind w:left="2173" w:hanging="456"/>
      </w:pPr>
      <w:rPr>
        <w:rFonts w:hint="default"/>
        <w:lang w:val="ru-RU" w:eastAsia="en-US" w:bidi="ar-SA"/>
      </w:rPr>
    </w:lvl>
    <w:lvl w:ilvl="3" w:tplc="00F2ACB0">
      <w:numFmt w:val="bullet"/>
      <w:lvlText w:val="•"/>
      <w:lvlJc w:val="left"/>
      <w:pPr>
        <w:ind w:left="3149" w:hanging="456"/>
      </w:pPr>
      <w:rPr>
        <w:rFonts w:hint="default"/>
        <w:lang w:val="ru-RU" w:eastAsia="en-US" w:bidi="ar-SA"/>
      </w:rPr>
    </w:lvl>
    <w:lvl w:ilvl="4" w:tplc="77EAD002">
      <w:numFmt w:val="bullet"/>
      <w:lvlText w:val="•"/>
      <w:lvlJc w:val="left"/>
      <w:pPr>
        <w:ind w:left="4126" w:hanging="456"/>
      </w:pPr>
      <w:rPr>
        <w:rFonts w:hint="default"/>
        <w:lang w:val="ru-RU" w:eastAsia="en-US" w:bidi="ar-SA"/>
      </w:rPr>
    </w:lvl>
    <w:lvl w:ilvl="5" w:tplc="637AC3FE">
      <w:numFmt w:val="bullet"/>
      <w:lvlText w:val="•"/>
      <w:lvlJc w:val="left"/>
      <w:pPr>
        <w:ind w:left="5103" w:hanging="456"/>
      </w:pPr>
      <w:rPr>
        <w:rFonts w:hint="default"/>
        <w:lang w:val="ru-RU" w:eastAsia="en-US" w:bidi="ar-SA"/>
      </w:rPr>
    </w:lvl>
    <w:lvl w:ilvl="6" w:tplc="9B9E973A">
      <w:numFmt w:val="bullet"/>
      <w:lvlText w:val="•"/>
      <w:lvlJc w:val="left"/>
      <w:pPr>
        <w:ind w:left="6079" w:hanging="456"/>
      </w:pPr>
      <w:rPr>
        <w:rFonts w:hint="default"/>
        <w:lang w:val="ru-RU" w:eastAsia="en-US" w:bidi="ar-SA"/>
      </w:rPr>
    </w:lvl>
    <w:lvl w:ilvl="7" w:tplc="0E04FA92">
      <w:numFmt w:val="bullet"/>
      <w:lvlText w:val="•"/>
      <w:lvlJc w:val="left"/>
      <w:pPr>
        <w:ind w:left="7056" w:hanging="456"/>
      </w:pPr>
      <w:rPr>
        <w:rFonts w:hint="default"/>
        <w:lang w:val="ru-RU" w:eastAsia="en-US" w:bidi="ar-SA"/>
      </w:rPr>
    </w:lvl>
    <w:lvl w:ilvl="8" w:tplc="7D022424">
      <w:numFmt w:val="bullet"/>
      <w:lvlText w:val="•"/>
      <w:lvlJc w:val="left"/>
      <w:pPr>
        <w:ind w:left="8033" w:hanging="456"/>
      </w:pPr>
      <w:rPr>
        <w:rFonts w:hint="default"/>
        <w:lang w:val="ru-RU" w:eastAsia="en-US" w:bidi="ar-SA"/>
      </w:rPr>
    </w:lvl>
  </w:abstractNum>
  <w:abstractNum w:abstractNumId="36">
    <w:nsid w:val="79852BA9"/>
    <w:multiLevelType w:val="hybridMultilevel"/>
    <w:tmpl w:val="3F923D0E"/>
    <w:lvl w:ilvl="0" w:tplc="C97670F4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3CD92A">
      <w:numFmt w:val="bullet"/>
      <w:lvlText w:val="•"/>
      <w:lvlJc w:val="left"/>
      <w:pPr>
        <w:ind w:left="1196" w:hanging="708"/>
      </w:pPr>
      <w:rPr>
        <w:rFonts w:hint="default"/>
        <w:lang w:val="ru-RU" w:eastAsia="en-US" w:bidi="ar-SA"/>
      </w:rPr>
    </w:lvl>
    <w:lvl w:ilvl="2" w:tplc="C7163604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89AAB716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4" w:tplc="79205B40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5" w:tplc="1BA2638C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5970B336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D0725054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 w:tplc="2B0A7C60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37">
    <w:nsid w:val="7A531C87"/>
    <w:multiLevelType w:val="hybridMultilevel"/>
    <w:tmpl w:val="4B44F4C4"/>
    <w:lvl w:ilvl="0" w:tplc="BE1A9D8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781058">
      <w:numFmt w:val="bullet"/>
      <w:lvlText w:val="•"/>
      <w:lvlJc w:val="left"/>
      <w:pPr>
        <w:ind w:left="742" w:hanging="164"/>
      </w:pPr>
      <w:rPr>
        <w:rFonts w:hint="default"/>
        <w:lang w:val="ru-RU" w:eastAsia="en-US" w:bidi="ar-SA"/>
      </w:rPr>
    </w:lvl>
    <w:lvl w:ilvl="2" w:tplc="6E927442">
      <w:numFmt w:val="bullet"/>
      <w:lvlText w:val="•"/>
      <w:lvlJc w:val="left"/>
      <w:pPr>
        <w:ind w:left="1385" w:hanging="164"/>
      </w:pPr>
      <w:rPr>
        <w:rFonts w:hint="default"/>
        <w:lang w:val="ru-RU" w:eastAsia="en-US" w:bidi="ar-SA"/>
      </w:rPr>
    </w:lvl>
    <w:lvl w:ilvl="3" w:tplc="65F861FE">
      <w:numFmt w:val="bullet"/>
      <w:lvlText w:val="•"/>
      <w:lvlJc w:val="left"/>
      <w:pPr>
        <w:ind w:left="2028" w:hanging="164"/>
      </w:pPr>
      <w:rPr>
        <w:rFonts w:hint="default"/>
        <w:lang w:val="ru-RU" w:eastAsia="en-US" w:bidi="ar-SA"/>
      </w:rPr>
    </w:lvl>
    <w:lvl w:ilvl="4" w:tplc="E25A51B8">
      <w:numFmt w:val="bullet"/>
      <w:lvlText w:val="•"/>
      <w:lvlJc w:val="left"/>
      <w:pPr>
        <w:ind w:left="2671" w:hanging="164"/>
      </w:pPr>
      <w:rPr>
        <w:rFonts w:hint="default"/>
        <w:lang w:val="ru-RU" w:eastAsia="en-US" w:bidi="ar-SA"/>
      </w:rPr>
    </w:lvl>
    <w:lvl w:ilvl="5" w:tplc="750CEBBC">
      <w:numFmt w:val="bullet"/>
      <w:lvlText w:val="•"/>
      <w:lvlJc w:val="left"/>
      <w:pPr>
        <w:ind w:left="3314" w:hanging="164"/>
      </w:pPr>
      <w:rPr>
        <w:rFonts w:hint="default"/>
        <w:lang w:val="ru-RU" w:eastAsia="en-US" w:bidi="ar-SA"/>
      </w:rPr>
    </w:lvl>
    <w:lvl w:ilvl="6" w:tplc="19DA00EE">
      <w:numFmt w:val="bullet"/>
      <w:lvlText w:val="•"/>
      <w:lvlJc w:val="left"/>
      <w:pPr>
        <w:ind w:left="3957" w:hanging="164"/>
      </w:pPr>
      <w:rPr>
        <w:rFonts w:hint="default"/>
        <w:lang w:val="ru-RU" w:eastAsia="en-US" w:bidi="ar-SA"/>
      </w:rPr>
    </w:lvl>
    <w:lvl w:ilvl="7" w:tplc="EC7268A0">
      <w:numFmt w:val="bullet"/>
      <w:lvlText w:val="•"/>
      <w:lvlJc w:val="left"/>
      <w:pPr>
        <w:ind w:left="4600" w:hanging="164"/>
      </w:pPr>
      <w:rPr>
        <w:rFonts w:hint="default"/>
        <w:lang w:val="ru-RU" w:eastAsia="en-US" w:bidi="ar-SA"/>
      </w:rPr>
    </w:lvl>
    <w:lvl w:ilvl="8" w:tplc="36B41114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</w:abstractNum>
  <w:abstractNum w:abstractNumId="38">
    <w:nsid w:val="7B605460"/>
    <w:multiLevelType w:val="hybridMultilevel"/>
    <w:tmpl w:val="801E6DD8"/>
    <w:lvl w:ilvl="0" w:tplc="72D0F8CA">
      <w:start w:val="1"/>
      <w:numFmt w:val="decimal"/>
      <w:lvlText w:val="%1."/>
      <w:lvlJc w:val="left"/>
      <w:pPr>
        <w:ind w:left="22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F64A4E">
      <w:numFmt w:val="bullet"/>
      <w:lvlText w:val="•"/>
      <w:lvlJc w:val="left"/>
      <w:pPr>
        <w:ind w:left="1196" w:hanging="485"/>
      </w:pPr>
      <w:rPr>
        <w:rFonts w:hint="default"/>
        <w:lang w:val="ru-RU" w:eastAsia="en-US" w:bidi="ar-SA"/>
      </w:rPr>
    </w:lvl>
    <w:lvl w:ilvl="2" w:tplc="EC787902">
      <w:numFmt w:val="bullet"/>
      <w:lvlText w:val="•"/>
      <w:lvlJc w:val="left"/>
      <w:pPr>
        <w:ind w:left="2173" w:hanging="485"/>
      </w:pPr>
      <w:rPr>
        <w:rFonts w:hint="default"/>
        <w:lang w:val="ru-RU" w:eastAsia="en-US" w:bidi="ar-SA"/>
      </w:rPr>
    </w:lvl>
    <w:lvl w:ilvl="3" w:tplc="BFD27E50">
      <w:numFmt w:val="bullet"/>
      <w:lvlText w:val="•"/>
      <w:lvlJc w:val="left"/>
      <w:pPr>
        <w:ind w:left="3149" w:hanging="485"/>
      </w:pPr>
      <w:rPr>
        <w:rFonts w:hint="default"/>
        <w:lang w:val="ru-RU" w:eastAsia="en-US" w:bidi="ar-SA"/>
      </w:rPr>
    </w:lvl>
    <w:lvl w:ilvl="4" w:tplc="28664840">
      <w:numFmt w:val="bullet"/>
      <w:lvlText w:val="•"/>
      <w:lvlJc w:val="left"/>
      <w:pPr>
        <w:ind w:left="4126" w:hanging="485"/>
      </w:pPr>
      <w:rPr>
        <w:rFonts w:hint="default"/>
        <w:lang w:val="ru-RU" w:eastAsia="en-US" w:bidi="ar-SA"/>
      </w:rPr>
    </w:lvl>
    <w:lvl w:ilvl="5" w:tplc="446E9CFC">
      <w:numFmt w:val="bullet"/>
      <w:lvlText w:val="•"/>
      <w:lvlJc w:val="left"/>
      <w:pPr>
        <w:ind w:left="5103" w:hanging="485"/>
      </w:pPr>
      <w:rPr>
        <w:rFonts w:hint="default"/>
        <w:lang w:val="ru-RU" w:eastAsia="en-US" w:bidi="ar-SA"/>
      </w:rPr>
    </w:lvl>
    <w:lvl w:ilvl="6" w:tplc="E710D51A">
      <w:numFmt w:val="bullet"/>
      <w:lvlText w:val="•"/>
      <w:lvlJc w:val="left"/>
      <w:pPr>
        <w:ind w:left="6079" w:hanging="485"/>
      </w:pPr>
      <w:rPr>
        <w:rFonts w:hint="default"/>
        <w:lang w:val="ru-RU" w:eastAsia="en-US" w:bidi="ar-SA"/>
      </w:rPr>
    </w:lvl>
    <w:lvl w:ilvl="7" w:tplc="BD62C9A0">
      <w:numFmt w:val="bullet"/>
      <w:lvlText w:val="•"/>
      <w:lvlJc w:val="left"/>
      <w:pPr>
        <w:ind w:left="7056" w:hanging="485"/>
      </w:pPr>
      <w:rPr>
        <w:rFonts w:hint="default"/>
        <w:lang w:val="ru-RU" w:eastAsia="en-US" w:bidi="ar-SA"/>
      </w:rPr>
    </w:lvl>
    <w:lvl w:ilvl="8" w:tplc="BBA41924">
      <w:numFmt w:val="bullet"/>
      <w:lvlText w:val="•"/>
      <w:lvlJc w:val="left"/>
      <w:pPr>
        <w:ind w:left="8033" w:hanging="485"/>
      </w:pPr>
      <w:rPr>
        <w:rFonts w:hint="default"/>
        <w:lang w:val="ru-RU" w:eastAsia="en-US" w:bidi="ar-SA"/>
      </w:rPr>
    </w:lvl>
  </w:abstractNum>
  <w:abstractNum w:abstractNumId="39">
    <w:nsid w:val="7C477107"/>
    <w:multiLevelType w:val="hybridMultilevel"/>
    <w:tmpl w:val="CAF0FD62"/>
    <w:lvl w:ilvl="0" w:tplc="66D6797A">
      <w:start w:val="1"/>
      <w:numFmt w:val="decimal"/>
      <w:lvlText w:val="%1."/>
      <w:lvlJc w:val="left"/>
      <w:pPr>
        <w:ind w:left="22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1C0F2C">
      <w:numFmt w:val="bullet"/>
      <w:lvlText w:val="•"/>
      <w:lvlJc w:val="left"/>
      <w:pPr>
        <w:ind w:left="1196" w:hanging="377"/>
      </w:pPr>
      <w:rPr>
        <w:rFonts w:hint="default"/>
        <w:lang w:val="ru-RU" w:eastAsia="en-US" w:bidi="ar-SA"/>
      </w:rPr>
    </w:lvl>
    <w:lvl w:ilvl="2" w:tplc="6ACE002A">
      <w:numFmt w:val="bullet"/>
      <w:lvlText w:val="•"/>
      <w:lvlJc w:val="left"/>
      <w:pPr>
        <w:ind w:left="2173" w:hanging="377"/>
      </w:pPr>
      <w:rPr>
        <w:rFonts w:hint="default"/>
        <w:lang w:val="ru-RU" w:eastAsia="en-US" w:bidi="ar-SA"/>
      </w:rPr>
    </w:lvl>
    <w:lvl w:ilvl="3" w:tplc="98D0CBDA">
      <w:numFmt w:val="bullet"/>
      <w:lvlText w:val="•"/>
      <w:lvlJc w:val="left"/>
      <w:pPr>
        <w:ind w:left="3149" w:hanging="377"/>
      </w:pPr>
      <w:rPr>
        <w:rFonts w:hint="default"/>
        <w:lang w:val="ru-RU" w:eastAsia="en-US" w:bidi="ar-SA"/>
      </w:rPr>
    </w:lvl>
    <w:lvl w:ilvl="4" w:tplc="207A5718">
      <w:numFmt w:val="bullet"/>
      <w:lvlText w:val="•"/>
      <w:lvlJc w:val="left"/>
      <w:pPr>
        <w:ind w:left="4126" w:hanging="377"/>
      </w:pPr>
      <w:rPr>
        <w:rFonts w:hint="default"/>
        <w:lang w:val="ru-RU" w:eastAsia="en-US" w:bidi="ar-SA"/>
      </w:rPr>
    </w:lvl>
    <w:lvl w:ilvl="5" w:tplc="949CA9CE">
      <w:numFmt w:val="bullet"/>
      <w:lvlText w:val="•"/>
      <w:lvlJc w:val="left"/>
      <w:pPr>
        <w:ind w:left="5103" w:hanging="377"/>
      </w:pPr>
      <w:rPr>
        <w:rFonts w:hint="default"/>
        <w:lang w:val="ru-RU" w:eastAsia="en-US" w:bidi="ar-SA"/>
      </w:rPr>
    </w:lvl>
    <w:lvl w:ilvl="6" w:tplc="C18E00F6">
      <w:numFmt w:val="bullet"/>
      <w:lvlText w:val="•"/>
      <w:lvlJc w:val="left"/>
      <w:pPr>
        <w:ind w:left="6079" w:hanging="377"/>
      </w:pPr>
      <w:rPr>
        <w:rFonts w:hint="default"/>
        <w:lang w:val="ru-RU" w:eastAsia="en-US" w:bidi="ar-SA"/>
      </w:rPr>
    </w:lvl>
    <w:lvl w:ilvl="7" w:tplc="25BCF5B4">
      <w:numFmt w:val="bullet"/>
      <w:lvlText w:val="•"/>
      <w:lvlJc w:val="left"/>
      <w:pPr>
        <w:ind w:left="7056" w:hanging="377"/>
      </w:pPr>
      <w:rPr>
        <w:rFonts w:hint="default"/>
        <w:lang w:val="ru-RU" w:eastAsia="en-US" w:bidi="ar-SA"/>
      </w:rPr>
    </w:lvl>
    <w:lvl w:ilvl="8" w:tplc="97369BE8">
      <w:numFmt w:val="bullet"/>
      <w:lvlText w:val="•"/>
      <w:lvlJc w:val="left"/>
      <w:pPr>
        <w:ind w:left="8033" w:hanging="377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5"/>
  </w:num>
  <w:num w:numId="3">
    <w:abstractNumId w:val="38"/>
  </w:num>
  <w:num w:numId="4">
    <w:abstractNumId w:val="39"/>
  </w:num>
  <w:num w:numId="5">
    <w:abstractNumId w:val="30"/>
  </w:num>
  <w:num w:numId="6">
    <w:abstractNumId w:val="28"/>
  </w:num>
  <w:num w:numId="7">
    <w:abstractNumId w:val="19"/>
  </w:num>
  <w:num w:numId="8">
    <w:abstractNumId w:val="21"/>
  </w:num>
  <w:num w:numId="9">
    <w:abstractNumId w:val="34"/>
  </w:num>
  <w:num w:numId="10">
    <w:abstractNumId w:val="15"/>
  </w:num>
  <w:num w:numId="11">
    <w:abstractNumId w:val="17"/>
  </w:num>
  <w:num w:numId="12">
    <w:abstractNumId w:val="13"/>
  </w:num>
  <w:num w:numId="13">
    <w:abstractNumId w:val="6"/>
  </w:num>
  <w:num w:numId="14">
    <w:abstractNumId w:val="32"/>
  </w:num>
  <w:num w:numId="15">
    <w:abstractNumId w:val="16"/>
  </w:num>
  <w:num w:numId="16">
    <w:abstractNumId w:val="37"/>
  </w:num>
  <w:num w:numId="17">
    <w:abstractNumId w:val="18"/>
  </w:num>
  <w:num w:numId="18">
    <w:abstractNumId w:val="36"/>
  </w:num>
  <w:num w:numId="19">
    <w:abstractNumId w:val="31"/>
  </w:num>
  <w:num w:numId="20">
    <w:abstractNumId w:val="12"/>
  </w:num>
  <w:num w:numId="21">
    <w:abstractNumId w:val="27"/>
  </w:num>
  <w:num w:numId="22">
    <w:abstractNumId w:val="10"/>
  </w:num>
  <w:num w:numId="23">
    <w:abstractNumId w:val="9"/>
  </w:num>
  <w:num w:numId="24">
    <w:abstractNumId w:val="4"/>
  </w:num>
  <w:num w:numId="25">
    <w:abstractNumId w:val="11"/>
  </w:num>
  <w:num w:numId="26">
    <w:abstractNumId w:val="29"/>
  </w:num>
  <w:num w:numId="27">
    <w:abstractNumId w:val="5"/>
  </w:num>
  <w:num w:numId="28">
    <w:abstractNumId w:val="8"/>
  </w:num>
  <w:num w:numId="29">
    <w:abstractNumId w:val="24"/>
  </w:num>
  <w:num w:numId="30">
    <w:abstractNumId w:val="26"/>
  </w:num>
  <w:num w:numId="31">
    <w:abstractNumId w:val="23"/>
  </w:num>
  <w:num w:numId="32">
    <w:abstractNumId w:val="25"/>
  </w:num>
  <w:num w:numId="33">
    <w:abstractNumId w:val="20"/>
  </w:num>
  <w:num w:numId="34">
    <w:abstractNumId w:val="0"/>
  </w:num>
  <w:num w:numId="35">
    <w:abstractNumId w:val="33"/>
  </w:num>
  <w:num w:numId="36">
    <w:abstractNumId w:val="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472D1"/>
    <w:rsid w:val="00035F95"/>
    <w:rsid w:val="00061B14"/>
    <w:rsid w:val="000C4255"/>
    <w:rsid w:val="000D36D9"/>
    <w:rsid w:val="000F594E"/>
    <w:rsid w:val="001060AE"/>
    <w:rsid w:val="001114C5"/>
    <w:rsid w:val="00130DC4"/>
    <w:rsid w:val="00151200"/>
    <w:rsid w:val="001D2B61"/>
    <w:rsid w:val="004208BE"/>
    <w:rsid w:val="00426C44"/>
    <w:rsid w:val="0045238E"/>
    <w:rsid w:val="00564134"/>
    <w:rsid w:val="005E0FD3"/>
    <w:rsid w:val="005F4302"/>
    <w:rsid w:val="0063464F"/>
    <w:rsid w:val="00641A8B"/>
    <w:rsid w:val="006448EA"/>
    <w:rsid w:val="006E3FBE"/>
    <w:rsid w:val="006F11F9"/>
    <w:rsid w:val="007069C8"/>
    <w:rsid w:val="00715650"/>
    <w:rsid w:val="00745CEE"/>
    <w:rsid w:val="007872AD"/>
    <w:rsid w:val="007D3AB2"/>
    <w:rsid w:val="007E639E"/>
    <w:rsid w:val="00860778"/>
    <w:rsid w:val="00867B7E"/>
    <w:rsid w:val="0094032B"/>
    <w:rsid w:val="009512E7"/>
    <w:rsid w:val="009655F0"/>
    <w:rsid w:val="00993E8A"/>
    <w:rsid w:val="009C113E"/>
    <w:rsid w:val="009C2B16"/>
    <w:rsid w:val="009D3FB4"/>
    <w:rsid w:val="00A55263"/>
    <w:rsid w:val="00B62753"/>
    <w:rsid w:val="00BC2D42"/>
    <w:rsid w:val="00C3362B"/>
    <w:rsid w:val="00D85272"/>
    <w:rsid w:val="00D92FD0"/>
    <w:rsid w:val="00DA12E0"/>
    <w:rsid w:val="00DC7C42"/>
    <w:rsid w:val="00DE772E"/>
    <w:rsid w:val="00E42176"/>
    <w:rsid w:val="00E72E51"/>
    <w:rsid w:val="00E91822"/>
    <w:rsid w:val="00EB6367"/>
    <w:rsid w:val="00EE737D"/>
    <w:rsid w:val="00EF2928"/>
    <w:rsid w:val="00F36FF7"/>
    <w:rsid w:val="00F454A9"/>
    <w:rsid w:val="00F472D1"/>
    <w:rsid w:val="00FB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F472D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45238E"/>
    <w:pPr>
      <w:keepNext/>
      <w:widowControl/>
      <w:autoSpaceDE/>
      <w:autoSpaceDN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0"/>
    <w:link w:val="20"/>
    <w:qFormat/>
    <w:rsid w:val="0045238E"/>
    <w:pPr>
      <w:widowControl/>
      <w:autoSpaceDE/>
      <w:autoSpaceDN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45238E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45238E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45238E"/>
    <w:pPr>
      <w:widowControl/>
      <w:autoSpaceDE/>
      <w:autoSpaceDN/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72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0"/>
    <w:uiPriority w:val="1"/>
    <w:qFormat/>
    <w:rsid w:val="00F472D1"/>
    <w:pPr>
      <w:spacing w:before="126"/>
      <w:ind w:left="666" w:hanging="440"/>
    </w:pPr>
  </w:style>
  <w:style w:type="paragraph" w:styleId="a4">
    <w:name w:val="Body Text"/>
    <w:basedOn w:val="a0"/>
    <w:link w:val="a5"/>
    <w:qFormat/>
    <w:rsid w:val="00F472D1"/>
    <w:pPr>
      <w:ind w:left="222"/>
      <w:jc w:val="both"/>
    </w:pPr>
    <w:rPr>
      <w:sz w:val="28"/>
      <w:szCs w:val="28"/>
    </w:rPr>
  </w:style>
  <w:style w:type="paragraph" w:customStyle="1" w:styleId="Heading1">
    <w:name w:val="Heading 1"/>
    <w:basedOn w:val="a0"/>
    <w:uiPriority w:val="1"/>
    <w:qFormat/>
    <w:rsid w:val="00F472D1"/>
    <w:pPr>
      <w:ind w:left="1422" w:hanging="492"/>
      <w:outlineLvl w:val="1"/>
    </w:pPr>
    <w:rPr>
      <w:b/>
      <w:bCs/>
      <w:sz w:val="28"/>
      <w:szCs w:val="28"/>
    </w:rPr>
  </w:style>
  <w:style w:type="paragraph" w:styleId="a6">
    <w:name w:val="List Paragraph"/>
    <w:basedOn w:val="a0"/>
    <w:link w:val="a7"/>
    <w:uiPriority w:val="34"/>
    <w:qFormat/>
    <w:rsid w:val="00F472D1"/>
    <w:pPr>
      <w:ind w:left="222" w:firstLine="707"/>
      <w:jc w:val="both"/>
    </w:pPr>
  </w:style>
  <w:style w:type="paragraph" w:customStyle="1" w:styleId="TableParagraph">
    <w:name w:val="Table Paragraph"/>
    <w:basedOn w:val="a0"/>
    <w:uiPriority w:val="1"/>
    <w:qFormat/>
    <w:rsid w:val="00F472D1"/>
    <w:pPr>
      <w:ind w:left="107"/>
    </w:pPr>
  </w:style>
  <w:style w:type="paragraph" w:styleId="a8">
    <w:name w:val="Balloon Text"/>
    <w:basedOn w:val="a0"/>
    <w:link w:val="a9"/>
    <w:uiPriority w:val="99"/>
    <w:unhideWhenUsed/>
    <w:rsid w:val="00993E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993E8A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1"/>
    <w:link w:val="1"/>
    <w:uiPriority w:val="9"/>
    <w:rsid w:val="0045238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rsid w:val="0045238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rsid w:val="0045238E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rsid w:val="0045238E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90">
    <w:name w:val="Заголовок 9 Знак"/>
    <w:basedOn w:val="a1"/>
    <w:link w:val="9"/>
    <w:rsid w:val="0045238E"/>
    <w:rPr>
      <w:rFonts w:ascii="Cambria" w:eastAsia="Times New Roman" w:hAnsi="Cambria" w:cs="Times New Roman"/>
      <w:lang w:val="ru-RU"/>
    </w:rPr>
  </w:style>
  <w:style w:type="table" w:styleId="aa">
    <w:name w:val="Table Grid"/>
    <w:basedOn w:val="a2"/>
    <w:uiPriority w:val="59"/>
    <w:rsid w:val="0045238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0"/>
    <w:link w:val="ac"/>
    <w:uiPriority w:val="99"/>
    <w:rsid w:val="0045238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c">
    <w:name w:val="Нижний колонтитул Знак"/>
    <w:basedOn w:val="a1"/>
    <w:link w:val="ab"/>
    <w:uiPriority w:val="99"/>
    <w:rsid w:val="004523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1"/>
    <w:rsid w:val="0045238E"/>
  </w:style>
  <w:style w:type="paragraph" w:styleId="ae">
    <w:name w:val="header"/>
    <w:basedOn w:val="a0"/>
    <w:link w:val="af"/>
    <w:uiPriority w:val="99"/>
    <w:rsid w:val="0045238E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45238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Hyperlink"/>
    <w:basedOn w:val="a1"/>
    <w:uiPriority w:val="99"/>
    <w:unhideWhenUsed/>
    <w:rsid w:val="0045238E"/>
    <w:rPr>
      <w:color w:val="0000FF"/>
      <w:u w:val="single"/>
    </w:rPr>
  </w:style>
  <w:style w:type="character" w:customStyle="1" w:styleId="apple-converted-space">
    <w:name w:val="apple-converted-space"/>
    <w:basedOn w:val="a1"/>
    <w:rsid w:val="0045238E"/>
  </w:style>
  <w:style w:type="paragraph" w:customStyle="1" w:styleId="11">
    <w:name w:val="Без интервала1"/>
    <w:rsid w:val="0045238E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  <w:style w:type="character" w:customStyle="1" w:styleId="a5">
    <w:name w:val="Основной текст Знак"/>
    <w:basedOn w:val="a1"/>
    <w:link w:val="a4"/>
    <w:locked/>
    <w:rsid w:val="0045238E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2">
    <w:name w:val="Абзац списка1"/>
    <w:basedOn w:val="a0"/>
    <w:rsid w:val="0045238E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ru-RU"/>
    </w:rPr>
  </w:style>
  <w:style w:type="paragraph" w:styleId="af1">
    <w:name w:val="Normal (Web)"/>
    <w:basedOn w:val="a0"/>
    <w:uiPriority w:val="99"/>
    <w:unhideWhenUsed/>
    <w:rsid w:val="004523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l">
    <w:name w:val="hl"/>
    <w:basedOn w:val="a1"/>
    <w:rsid w:val="0045238E"/>
  </w:style>
  <w:style w:type="paragraph" w:customStyle="1" w:styleId="Standard">
    <w:name w:val="Standard"/>
    <w:rsid w:val="0045238E"/>
    <w:pPr>
      <w:widowControl/>
      <w:suppressAutoHyphens/>
      <w:autoSpaceDE/>
      <w:autoSpaceDN/>
      <w:textAlignment w:val="baseline"/>
    </w:pPr>
    <w:rPr>
      <w:rFonts w:ascii="Arial" w:eastAsia="Times New Roman" w:hAnsi="Arial" w:cs="Arial"/>
      <w:kern w:val="1"/>
      <w:lang w:val="ru-RU" w:eastAsia="ar-SA"/>
    </w:rPr>
  </w:style>
  <w:style w:type="character" w:styleId="af2">
    <w:name w:val="Emphasis"/>
    <w:basedOn w:val="a1"/>
    <w:qFormat/>
    <w:rsid w:val="0045238E"/>
    <w:rPr>
      <w:i/>
      <w:iCs/>
    </w:rPr>
  </w:style>
  <w:style w:type="paragraph" w:styleId="a">
    <w:name w:val="List Bullet"/>
    <w:basedOn w:val="a0"/>
    <w:uiPriority w:val="99"/>
    <w:unhideWhenUsed/>
    <w:rsid w:val="0045238E"/>
    <w:pPr>
      <w:widowControl/>
      <w:numPr>
        <w:numId w:val="34"/>
      </w:numPr>
      <w:autoSpaceDE/>
      <w:autoSpaceDN/>
      <w:spacing w:after="200" w:line="276" w:lineRule="auto"/>
      <w:contextualSpacing/>
    </w:pPr>
    <w:rPr>
      <w:rFonts w:ascii="Calibri" w:hAnsi="Calibri"/>
      <w:lang w:eastAsia="ru-RU"/>
    </w:rPr>
  </w:style>
  <w:style w:type="character" w:styleId="af3">
    <w:name w:val="Strong"/>
    <w:basedOn w:val="a1"/>
    <w:uiPriority w:val="22"/>
    <w:qFormat/>
    <w:rsid w:val="0045238E"/>
    <w:rPr>
      <w:b/>
      <w:bCs/>
    </w:rPr>
  </w:style>
  <w:style w:type="paragraph" w:styleId="21">
    <w:name w:val="Body Text Indent 2"/>
    <w:basedOn w:val="a0"/>
    <w:link w:val="22"/>
    <w:uiPriority w:val="99"/>
    <w:unhideWhenUsed/>
    <w:rsid w:val="0045238E"/>
    <w:pPr>
      <w:widowControl/>
      <w:autoSpaceDE/>
      <w:autoSpaceDN/>
      <w:spacing w:after="120" w:line="480" w:lineRule="auto"/>
      <w:ind w:left="283"/>
    </w:pPr>
    <w:rPr>
      <w:rFonts w:ascii="Calibri" w:hAnsi="Calibri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45238E"/>
    <w:rPr>
      <w:rFonts w:ascii="Calibri" w:eastAsia="Times New Roman" w:hAnsi="Calibri" w:cs="Times New Roman"/>
      <w:lang w:val="ru-RU" w:eastAsia="ru-RU"/>
    </w:rPr>
  </w:style>
  <w:style w:type="paragraph" w:styleId="af4">
    <w:name w:val="No Spacing"/>
    <w:link w:val="af5"/>
    <w:uiPriority w:val="1"/>
    <w:qFormat/>
    <w:rsid w:val="0045238E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45238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c8">
    <w:name w:val="c8"/>
    <w:basedOn w:val="a1"/>
    <w:rsid w:val="0045238E"/>
  </w:style>
  <w:style w:type="paragraph" w:customStyle="1" w:styleId="c1">
    <w:name w:val="c1"/>
    <w:basedOn w:val="a0"/>
    <w:rsid w:val="004523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8">
    <w:name w:val="c58"/>
    <w:basedOn w:val="a1"/>
    <w:rsid w:val="0045238E"/>
  </w:style>
  <w:style w:type="character" w:customStyle="1" w:styleId="c20">
    <w:name w:val="c20"/>
    <w:basedOn w:val="a1"/>
    <w:rsid w:val="0045238E"/>
  </w:style>
  <w:style w:type="table" w:customStyle="1" w:styleId="13">
    <w:name w:val="Сетка таблицы1"/>
    <w:basedOn w:val="a2"/>
    <w:next w:val="aa"/>
    <w:uiPriority w:val="59"/>
    <w:rsid w:val="0045238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0"/>
    <w:rsid w:val="004523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1"/>
    <w:rsid w:val="0045238E"/>
  </w:style>
  <w:style w:type="character" w:customStyle="1" w:styleId="eop">
    <w:name w:val="eop"/>
    <w:basedOn w:val="a1"/>
    <w:rsid w:val="0045238E"/>
  </w:style>
  <w:style w:type="character" w:customStyle="1" w:styleId="spellingerror">
    <w:name w:val="spellingerror"/>
    <w:basedOn w:val="a1"/>
    <w:rsid w:val="0045238E"/>
  </w:style>
  <w:style w:type="character" w:customStyle="1" w:styleId="contextualspellingandgrammarerror">
    <w:name w:val="contextualspellingandgrammarerror"/>
    <w:basedOn w:val="a1"/>
    <w:rsid w:val="0045238E"/>
  </w:style>
  <w:style w:type="paragraph" w:customStyle="1" w:styleId="Textbody">
    <w:name w:val="Text body"/>
    <w:basedOn w:val="Standard"/>
    <w:rsid w:val="0045238E"/>
    <w:pPr>
      <w:autoSpaceDN w:val="0"/>
      <w:spacing w:after="140" w:line="276" w:lineRule="auto"/>
    </w:pPr>
    <w:rPr>
      <w:rFonts w:ascii="Calibri" w:eastAsia="Calibri" w:hAnsi="Calibri" w:cs="F"/>
      <w:kern w:val="0"/>
      <w:lang w:eastAsia="en-US"/>
    </w:rPr>
  </w:style>
  <w:style w:type="numbering" w:customStyle="1" w:styleId="WWNum1">
    <w:name w:val="WWNum1"/>
    <w:basedOn w:val="a3"/>
    <w:rsid w:val="0045238E"/>
    <w:pPr>
      <w:numPr>
        <w:numId w:val="35"/>
      </w:numPr>
    </w:pPr>
  </w:style>
  <w:style w:type="paragraph" w:customStyle="1" w:styleId="aleft">
    <w:name w:val="aleft"/>
    <w:basedOn w:val="a0"/>
    <w:rsid w:val="0045238E"/>
    <w:pPr>
      <w:widowControl/>
      <w:autoSpaceDE/>
      <w:autoSpaceDN/>
      <w:spacing w:before="60" w:after="75"/>
      <w:ind w:left="60"/>
    </w:pPr>
    <w:rPr>
      <w:sz w:val="24"/>
      <w:szCs w:val="24"/>
      <w:lang w:eastAsia="ru-RU"/>
    </w:rPr>
  </w:style>
  <w:style w:type="paragraph" w:customStyle="1" w:styleId="acenter">
    <w:name w:val="acenter"/>
    <w:basedOn w:val="a0"/>
    <w:rsid w:val="0045238E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character" w:styleId="af6">
    <w:name w:val="FollowedHyperlink"/>
    <w:rsid w:val="0045238E"/>
    <w:rPr>
      <w:color w:val="0000FF"/>
      <w:u w:val="single"/>
    </w:rPr>
  </w:style>
  <w:style w:type="character" w:styleId="HTML">
    <w:name w:val="HTML Cite"/>
    <w:rsid w:val="0045238E"/>
    <w:rPr>
      <w:i/>
      <w:iCs/>
    </w:rPr>
  </w:style>
  <w:style w:type="paragraph" w:customStyle="1" w:styleId="clear">
    <w:name w:val="clear"/>
    <w:basedOn w:val="a0"/>
    <w:rsid w:val="004523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debar">
    <w:name w:val="sidebar"/>
    <w:basedOn w:val="a0"/>
    <w:rsid w:val="0045238E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0"/>
    <w:rsid w:val="0045238E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eastAsia="ru-RU"/>
    </w:rPr>
  </w:style>
  <w:style w:type="paragraph" w:customStyle="1" w:styleId="textwidget">
    <w:name w:val="textwidget"/>
    <w:basedOn w:val="a0"/>
    <w:rsid w:val="004523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">
    <w:name w:val="post"/>
    <w:basedOn w:val="a0"/>
    <w:rsid w:val="004523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title">
    <w:name w:val="post-title"/>
    <w:basedOn w:val="a0"/>
    <w:rsid w:val="004523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entry">
    <w:name w:val="post-entry"/>
    <w:basedOn w:val="a0"/>
    <w:rsid w:val="004523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info">
    <w:name w:val="post-info"/>
    <w:basedOn w:val="a0"/>
    <w:rsid w:val="004523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ents">
    <w:name w:val="comments"/>
    <w:basedOn w:val="a0"/>
    <w:rsid w:val="004523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-date">
    <w:name w:val="post-date"/>
    <w:basedOn w:val="a0"/>
    <w:rsid w:val="004523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re-link">
    <w:name w:val="more-link"/>
    <w:basedOn w:val="a0"/>
    <w:rsid w:val="004523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">
    <w:name w:val="description"/>
    <w:basedOn w:val="a0"/>
    <w:rsid w:val="004523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scription1">
    <w:name w:val="description1"/>
    <w:basedOn w:val="a0"/>
    <w:rsid w:val="0045238E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0"/>
    <w:rsid w:val="0045238E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eastAsia="ru-RU"/>
    </w:rPr>
  </w:style>
  <w:style w:type="paragraph" w:customStyle="1" w:styleId="post-title1">
    <w:name w:val="post-title1"/>
    <w:basedOn w:val="a0"/>
    <w:rsid w:val="0045238E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0"/>
    <w:rsid w:val="0045238E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0"/>
    <w:rsid w:val="0045238E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more-link1">
    <w:name w:val="more-link1"/>
    <w:basedOn w:val="a0"/>
    <w:rsid w:val="0045238E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0"/>
    <w:rsid w:val="0045238E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0"/>
    <w:rsid w:val="0045238E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eastAsia="ru-RU"/>
    </w:rPr>
  </w:style>
  <w:style w:type="paragraph" w:customStyle="1" w:styleId="textwidget1">
    <w:name w:val="textwidget1"/>
    <w:basedOn w:val="a0"/>
    <w:rsid w:val="004523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z-">
    <w:name w:val="HTML Top of Form"/>
    <w:basedOn w:val="a0"/>
    <w:next w:val="a0"/>
    <w:link w:val="z-0"/>
    <w:hidden/>
    <w:rsid w:val="0045238E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rsid w:val="0045238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0"/>
    <w:next w:val="a0"/>
    <w:link w:val="z-2"/>
    <w:hidden/>
    <w:rsid w:val="0045238E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rsid w:val="0045238E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customStyle="1" w:styleId="nocomments">
    <w:name w:val="nocomments"/>
    <w:basedOn w:val="a0"/>
    <w:rsid w:val="004523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Body Text Indent"/>
    <w:basedOn w:val="a0"/>
    <w:link w:val="af8"/>
    <w:rsid w:val="0045238E"/>
    <w:pPr>
      <w:widowControl/>
      <w:autoSpaceDE/>
      <w:autoSpaceDN/>
      <w:ind w:firstLine="720"/>
    </w:pPr>
    <w:rPr>
      <w:sz w:val="26"/>
      <w:szCs w:val="26"/>
      <w:lang w:eastAsia="ru-RU"/>
    </w:rPr>
  </w:style>
  <w:style w:type="character" w:customStyle="1" w:styleId="af8">
    <w:name w:val="Основной текст с отступом Знак"/>
    <w:basedOn w:val="a1"/>
    <w:link w:val="af7"/>
    <w:rsid w:val="0045238E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customStyle="1" w:styleId="WW8Num1z0">
    <w:name w:val="WW8Num1z0"/>
    <w:rsid w:val="0045238E"/>
  </w:style>
  <w:style w:type="character" w:customStyle="1" w:styleId="WW8Num1z1">
    <w:name w:val="WW8Num1z1"/>
    <w:rsid w:val="0045238E"/>
  </w:style>
  <w:style w:type="character" w:customStyle="1" w:styleId="WW8Num1z2">
    <w:name w:val="WW8Num1z2"/>
    <w:rsid w:val="0045238E"/>
  </w:style>
  <w:style w:type="character" w:customStyle="1" w:styleId="WW8Num1z3">
    <w:name w:val="WW8Num1z3"/>
    <w:rsid w:val="0045238E"/>
  </w:style>
  <w:style w:type="character" w:customStyle="1" w:styleId="WW8Num1z4">
    <w:name w:val="WW8Num1z4"/>
    <w:rsid w:val="0045238E"/>
  </w:style>
  <w:style w:type="character" w:customStyle="1" w:styleId="WW8Num1z5">
    <w:name w:val="WW8Num1z5"/>
    <w:rsid w:val="0045238E"/>
  </w:style>
  <w:style w:type="character" w:customStyle="1" w:styleId="WW8Num1z6">
    <w:name w:val="WW8Num1z6"/>
    <w:rsid w:val="0045238E"/>
  </w:style>
  <w:style w:type="character" w:customStyle="1" w:styleId="WW8Num1z7">
    <w:name w:val="WW8Num1z7"/>
    <w:rsid w:val="0045238E"/>
  </w:style>
  <w:style w:type="character" w:customStyle="1" w:styleId="WW8Num1z8">
    <w:name w:val="WW8Num1z8"/>
    <w:rsid w:val="0045238E"/>
  </w:style>
  <w:style w:type="character" w:customStyle="1" w:styleId="WW8Num2z0">
    <w:name w:val="WW8Num2z0"/>
    <w:rsid w:val="0045238E"/>
    <w:rPr>
      <w:rFonts w:ascii="Times New Roman" w:hAnsi="Times New Roman" w:cs="Times New Roman"/>
    </w:rPr>
  </w:style>
  <w:style w:type="character" w:customStyle="1" w:styleId="WW8Num3z0">
    <w:name w:val="WW8Num3z0"/>
    <w:rsid w:val="0045238E"/>
    <w:rPr>
      <w:rFonts w:ascii="Symbol" w:hAnsi="Symbol" w:cs="Times New Roman"/>
      <w:sz w:val="26"/>
      <w:szCs w:val="26"/>
    </w:rPr>
  </w:style>
  <w:style w:type="character" w:customStyle="1" w:styleId="WW8Num4z0">
    <w:name w:val="WW8Num4z0"/>
    <w:rsid w:val="0045238E"/>
    <w:rPr>
      <w:rFonts w:ascii="Symbol" w:hAnsi="Symbol" w:cs="Symbol"/>
      <w:color w:val="000000"/>
      <w:spacing w:val="-1"/>
      <w:sz w:val="26"/>
      <w:szCs w:val="26"/>
    </w:rPr>
  </w:style>
  <w:style w:type="character" w:customStyle="1" w:styleId="WW8Num5z0">
    <w:name w:val="WW8Num5z0"/>
    <w:rsid w:val="0045238E"/>
    <w:rPr>
      <w:rFonts w:ascii="Symbol" w:hAnsi="Symbol" w:cs="Times New Roman"/>
    </w:rPr>
  </w:style>
  <w:style w:type="character" w:customStyle="1" w:styleId="WW8Num6z0">
    <w:name w:val="WW8Num6z0"/>
    <w:rsid w:val="0045238E"/>
  </w:style>
  <w:style w:type="character" w:customStyle="1" w:styleId="WW8Num6z1">
    <w:name w:val="WW8Num6z1"/>
    <w:rsid w:val="0045238E"/>
  </w:style>
  <w:style w:type="character" w:customStyle="1" w:styleId="WW8Num6z2">
    <w:name w:val="WW8Num6z2"/>
    <w:rsid w:val="0045238E"/>
  </w:style>
  <w:style w:type="character" w:customStyle="1" w:styleId="WW8Num6z3">
    <w:name w:val="WW8Num6z3"/>
    <w:rsid w:val="0045238E"/>
  </w:style>
  <w:style w:type="character" w:customStyle="1" w:styleId="WW8Num6z4">
    <w:name w:val="WW8Num6z4"/>
    <w:rsid w:val="0045238E"/>
  </w:style>
  <w:style w:type="character" w:customStyle="1" w:styleId="WW8Num6z5">
    <w:name w:val="WW8Num6z5"/>
    <w:rsid w:val="0045238E"/>
  </w:style>
  <w:style w:type="character" w:customStyle="1" w:styleId="WW8Num6z6">
    <w:name w:val="WW8Num6z6"/>
    <w:rsid w:val="0045238E"/>
  </w:style>
  <w:style w:type="character" w:customStyle="1" w:styleId="WW8Num6z7">
    <w:name w:val="WW8Num6z7"/>
    <w:rsid w:val="0045238E"/>
  </w:style>
  <w:style w:type="character" w:customStyle="1" w:styleId="WW8Num6z8">
    <w:name w:val="WW8Num6z8"/>
    <w:rsid w:val="0045238E"/>
  </w:style>
  <w:style w:type="character" w:customStyle="1" w:styleId="Absatz-Standardschriftart">
    <w:name w:val="Absatz-Standardschriftart"/>
    <w:rsid w:val="0045238E"/>
  </w:style>
  <w:style w:type="character" w:customStyle="1" w:styleId="WW8Num4z1">
    <w:name w:val="WW8Num4z1"/>
    <w:rsid w:val="0045238E"/>
    <w:rPr>
      <w:rFonts w:ascii="Courier New" w:hAnsi="Courier New" w:cs="Courier New"/>
    </w:rPr>
  </w:style>
  <w:style w:type="character" w:customStyle="1" w:styleId="WW8Num4z2">
    <w:name w:val="WW8Num4z2"/>
    <w:rsid w:val="0045238E"/>
    <w:rPr>
      <w:rFonts w:ascii="Wingdings" w:hAnsi="Wingdings" w:cs="Wingdings"/>
    </w:rPr>
  </w:style>
  <w:style w:type="character" w:customStyle="1" w:styleId="WW8Num7z0">
    <w:name w:val="WW8Num7z0"/>
    <w:rsid w:val="0045238E"/>
    <w:rPr>
      <w:rFonts w:ascii="Symbol" w:hAnsi="Symbol" w:cs="Symbol"/>
    </w:rPr>
  </w:style>
  <w:style w:type="character" w:customStyle="1" w:styleId="WW8Num7z1">
    <w:name w:val="WW8Num7z1"/>
    <w:rsid w:val="0045238E"/>
    <w:rPr>
      <w:rFonts w:ascii="Courier New" w:hAnsi="Courier New" w:cs="Courier New"/>
    </w:rPr>
  </w:style>
  <w:style w:type="character" w:customStyle="1" w:styleId="WW8Num7z2">
    <w:name w:val="WW8Num7z2"/>
    <w:rsid w:val="0045238E"/>
    <w:rPr>
      <w:rFonts w:ascii="Wingdings" w:hAnsi="Wingdings" w:cs="Wingdings"/>
    </w:rPr>
  </w:style>
  <w:style w:type="character" w:customStyle="1" w:styleId="WW8Num8z0">
    <w:name w:val="WW8Num8z0"/>
    <w:rsid w:val="0045238E"/>
    <w:rPr>
      <w:rFonts w:ascii="Wingdings" w:hAnsi="Wingdings" w:cs="Wingdings"/>
    </w:rPr>
  </w:style>
  <w:style w:type="character" w:customStyle="1" w:styleId="WW8Num8z1">
    <w:name w:val="WW8Num8z1"/>
    <w:rsid w:val="0045238E"/>
    <w:rPr>
      <w:rFonts w:ascii="Courier New" w:hAnsi="Courier New" w:cs="Courier New"/>
    </w:rPr>
  </w:style>
  <w:style w:type="character" w:customStyle="1" w:styleId="WW8Num8z3">
    <w:name w:val="WW8Num8z3"/>
    <w:rsid w:val="0045238E"/>
    <w:rPr>
      <w:rFonts w:ascii="Symbol" w:hAnsi="Symbol" w:cs="Symbol"/>
    </w:rPr>
  </w:style>
  <w:style w:type="character" w:customStyle="1" w:styleId="14">
    <w:name w:val="Основной шрифт абзаца1"/>
    <w:rsid w:val="0045238E"/>
  </w:style>
  <w:style w:type="character" w:customStyle="1" w:styleId="WW8Dropcap0">
    <w:name w:val="WW8Dropcap0"/>
    <w:rsid w:val="0045238E"/>
    <w:rPr>
      <w:i/>
      <w:w w:val="60"/>
      <w:sz w:val="26"/>
      <w:szCs w:val="26"/>
    </w:rPr>
  </w:style>
  <w:style w:type="paragraph" w:customStyle="1" w:styleId="Heading">
    <w:name w:val="Heading"/>
    <w:basedOn w:val="a0"/>
    <w:next w:val="TextBody0"/>
    <w:rsid w:val="0045238E"/>
    <w:pPr>
      <w:keepNext/>
      <w:suppressAutoHyphens/>
      <w:autoSpaceDN/>
      <w:spacing w:before="240" w:after="120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TextBody0">
    <w:name w:val="Text Body"/>
    <w:basedOn w:val="a0"/>
    <w:rsid w:val="0045238E"/>
    <w:pPr>
      <w:widowControl/>
      <w:suppressAutoHyphens/>
      <w:autoSpaceDE/>
      <w:autoSpaceDN/>
      <w:spacing w:after="120"/>
    </w:pPr>
    <w:rPr>
      <w:sz w:val="24"/>
      <w:szCs w:val="24"/>
      <w:lang w:eastAsia="zh-CN"/>
    </w:rPr>
  </w:style>
  <w:style w:type="paragraph" w:styleId="af9">
    <w:name w:val="List"/>
    <w:basedOn w:val="TextBody0"/>
    <w:rsid w:val="0045238E"/>
  </w:style>
  <w:style w:type="paragraph" w:customStyle="1" w:styleId="Caption">
    <w:name w:val="Caption"/>
    <w:basedOn w:val="a0"/>
    <w:rsid w:val="0045238E"/>
    <w:pPr>
      <w:suppressLineNumbers/>
      <w:suppressAutoHyphens/>
      <w:autoSpaceDN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0"/>
    <w:rsid w:val="0045238E"/>
    <w:pPr>
      <w:suppressLineNumbers/>
      <w:suppressAutoHyphens/>
      <w:autoSpaceDN/>
    </w:pPr>
    <w:rPr>
      <w:sz w:val="20"/>
      <w:szCs w:val="20"/>
      <w:lang w:eastAsia="zh-CN"/>
    </w:rPr>
  </w:style>
  <w:style w:type="paragraph" w:customStyle="1" w:styleId="afa">
    <w:name w:val="Заголовок"/>
    <w:basedOn w:val="a0"/>
    <w:next w:val="TextBody0"/>
    <w:rsid w:val="0045238E"/>
    <w:pPr>
      <w:keepNext/>
      <w:suppressAutoHyphens/>
      <w:autoSpaceDN/>
      <w:spacing w:before="240" w:after="120"/>
    </w:pPr>
    <w:rPr>
      <w:rFonts w:ascii="Liberation Sans;Arial" w:eastAsia="DejaVu Sans" w:hAnsi="Liberation Sans;Arial" w:cs="DejaVu Sans"/>
      <w:sz w:val="28"/>
      <w:szCs w:val="28"/>
      <w:lang w:eastAsia="zh-CN"/>
    </w:rPr>
  </w:style>
  <w:style w:type="paragraph" w:customStyle="1" w:styleId="15">
    <w:name w:val="Название1"/>
    <w:basedOn w:val="a0"/>
    <w:rsid w:val="0045238E"/>
    <w:pPr>
      <w:suppressLineNumbers/>
      <w:suppressAutoHyphens/>
      <w:autoSpaceDN/>
      <w:spacing w:before="120" w:after="120"/>
    </w:pPr>
    <w:rPr>
      <w:i/>
      <w:iCs/>
      <w:sz w:val="24"/>
      <w:szCs w:val="24"/>
      <w:lang w:eastAsia="zh-CN"/>
    </w:rPr>
  </w:style>
  <w:style w:type="paragraph" w:customStyle="1" w:styleId="16">
    <w:name w:val="Указатель1"/>
    <w:basedOn w:val="a0"/>
    <w:rsid w:val="0045238E"/>
    <w:pPr>
      <w:suppressLineNumbers/>
      <w:suppressAutoHyphens/>
      <w:autoSpaceDN/>
    </w:pPr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0"/>
    <w:rsid w:val="0045238E"/>
    <w:pPr>
      <w:widowControl/>
      <w:suppressAutoHyphens/>
      <w:autoSpaceDE/>
      <w:autoSpaceDN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17">
    <w:name w:val="Цитата1"/>
    <w:basedOn w:val="a0"/>
    <w:rsid w:val="0045238E"/>
    <w:pPr>
      <w:widowControl/>
      <w:suppressAutoHyphens/>
      <w:autoSpaceDE/>
      <w:autoSpaceDN/>
      <w:ind w:left="2992" w:right="2981"/>
      <w:jc w:val="both"/>
    </w:pPr>
    <w:rPr>
      <w:rFonts w:ascii="Arial" w:hAnsi="Arial" w:cs="Arial"/>
      <w:sz w:val="18"/>
      <w:szCs w:val="24"/>
      <w:lang w:eastAsia="zh-CN"/>
    </w:rPr>
  </w:style>
  <w:style w:type="paragraph" w:customStyle="1" w:styleId="afb">
    <w:name w:val="Содержимое врезки"/>
    <w:basedOn w:val="TextBody0"/>
    <w:rsid w:val="0045238E"/>
  </w:style>
  <w:style w:type="paragraph" w:customStyle="1" w:styleId="afc">
    <w:name w:val="Содержимое таблицы"/>
    <w:basedOn w:val="a0"/>
    <w:rsid w:val="0045238E"/>
    <w:pPr>
      <w:suppressLineNumbers/>
      <w:suppressAutoHyphens/>
      <w:autoSpaceDN/>
    </w:pPr>
    <w:rPr>
      <w:sz w:val="20"/>
      <w:szCs w:val="20"/>
      <w:lang w:eastAsia="zh-CN"/>
    </w:rPr>
  </w:style>
  <w:style w:type="paragraph" w:customStyle="1" w:styleId="afd">
    <w:name w:val="Заголовок таблицы"/>
    <w:basedOn w:val="afc"/>
    <w:rsid w:val="0045238E"/>
    <w:pPr>
      <w:jc w:val="center"/>
    </w:pPr>
    <w:rPr>
      <w:b/>
      <w:bCs/>
    </w:rPr>
  </w:style>
  <w:style w:type="paragraph" w:customStyle="1" w:styleId="FrameContents">
    <w:name w:val="Frame Contents"/>
    <w:basedOn w:val="a0"/>
    <w:rsid w:val="0045238E"/>
    <w:pPr>
      <w:suppressAutoHyphens/>
      <w:autoSpaceDN/>
    </w:pPr>
    <w:rPr>
      <w:sz w:val="20"/>
      <w:szCs w:val="20"/>
      <w:lang w:eastAsia="zh-CN"/>
    </w:rPr>
  </w:style>
  <w:style w:type="paragraph" w:customStyle="1" w:styleId="TableContents">
    <w:name w:val="Table Contents"/>
    <w:basedOn w:val="a0"/>
    <w:rsid w:val="0045238E"/>
    <w:pPr>
      <w:suppressLineNumbers/>
      <w:suppressAutoHyphens/>
      <w:autoSpaceDN/>
    </w:pPr>
    <w:rPr>
      <w:sz w:val="20"/>
      <w:szCs w:val="20"/>
      <w:lang w:eastAsia="zh-CN"/>
    </w:rPr>
  </w:style>
  <w:style w:type="paragraph" w:customStyle="1" w:styleId="TableHeading">
    <w:name w:val="Table Heading"/>
    <w:basedOn w:val="TableContents"/>
    <w:rsid w:val="0045238E"/>
    <w:pPr>
      <w:jc w:val="center"/>
    </w:pPr>
    <w:rPr>
      <w:b/>
      <w:bCs/>
    </w:rPr>
  </w:style>
  <w:style w:type="numbering" w:customStyle="1" w:styleId="WW8Num1">
    <w:name w:val="WW8Num1"/>
    <w:rsid w:val="0045238E"/>
  </w:style>
  <w:style w:type="numbering" w:customStyle="1" w:styleId="WW8Num2">
    <w:name w:val="WW8Num2"/>
    <w:rsid w:val="0045238E"/>
  </w:style>
  <w:style w:type="numbering" w:customStyle="1" w:styleId="WW8Num3">
    <w:name w:val="WW8Num3"/>
    <w:rsid w:val="0045238E"/>
  </w:style>
  <w:style w:type="numbering" w:customStyle="1" w:styleId="WW8Num4">
    <w:name w:val="WW8Num4"/>
    <w:rsid w:val="0045238E"/>
  </w:style>
  <w:style w:type="numbering" w:customStyle="1" w:styleId="WW8Num5">
    <w:name w:val="WW8Num5"/>
    <w:rsid w:val="0045238E"/>
  </w:style>
  <w:style w:type="numbering" w:customStyle="1" w:styleId="WW8Num6">
    <w:name w:val="WW8Num6"/>
    <w:rsid w:val="0045238E"/>
  </w:style>
  <w:style w:type="paragraph" w:styleId="afe">
    <w:name w:val="footnote text"/>
    <w:basedOn w:val="a0"/>
    <w:link w:val="aff"/>
    <w:uiPriority w:val="99"/>
    <w:unhideWhenUsed/>
    <w:rsid w:val="0045238E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rsid w:val="0045238E"/>
    <w:rPr>
      <w:rFonts w:ascii="Calibri" w:eastAsia="Calibri" w:hAnsi="Calibri" w:cs="Times New Roman"/>
      <w:sz w:val="20"/>
      <w:szCs w:val="20"/>
      <w:lang w:val="ru-RU"/>
    </w:rPr>
  </w:style>
  <w:style w:type="character" w:styleId="aff0">
    <w:name w:val="footnote reference"/>
    <w:uiPriority w:val="99"/>
    <w:unhideWhenUsed/>
    <w:rsid w:val="0045238E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45238E"/>
  </w:style>
  <w:style w:type="paragraph" w:customStyle="1" w:styleId="ListParagraphPHPDOCX">
    <w:name w:val="List Paragraph PHPDOCX"/>
    <w:uiPriority w:val="34"/>
    <w:qFormat/>
    <w:rsid w:val="0045238E"/>
    <w:pPr>
      <w:widowControl/>
      <w:autoSpaceDE/>
      <w:autoSpaceDN/>
      <w:ind w:left="720"/>
      <w:contextualSpacing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TitlePHPDOCX">
    <w:name w:val="Title PHPDOCX"/>
    <w:link w:val="TitleCarPHPDOCX"/>
    <w:uiPriority w:val="10"/>
    <w:qFormat/>
    <w:rsid w:val="0045238E"/>
    <w:pPr>
      <w:widowControl/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hi-IN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4523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hi-IN"/>
    </w:rPr>
  </w:style>
  <w:style w:type="paragraph" w:customStyle="1" w:styleId="SubtitlePHPDOCX">
    <w:name w:val="Subtitle PHPDOCX"/>
    <w:link w:val="SubtitleCarPHPDOCX"/>
    <w:uiPriority w:val="11"/>
    <w:qFormat/>
    <w:rsid w:val="0045238E"/>
    <w:pPr>
      <w:widowControl/>
      <w:numPr>
        <w:ilvl w:val="1"/>
      </w:numPr>
      <w:autoSpaceDE/>
      <w:autoSpaceDN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 w:bidi="hi-IN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4523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 w:bidi="hi-IN"/>
    </w:rPr>
  </w:style>
  <w:style w:type="table" w:customStyle="1" w:styleId="NormalTablePHPDOCX">
    <w:name w:val="Normal Table PHPDOCX"/>
    <w:uiPriority w:val="99"/>
    <w:semiHidden/>
    <w:unhideWhenUsed/>
    <w:qFormat/>
    <w:rsid w:val="0045238E"/>
    <w:pPr>
      <w:widowControl/>
      <w:autoSpaceDE/>
      <w:autoSpaceDN/>
    </w:pPr>
    <w:rPr>
      <w:rFonts w:ascii="Liberation Serif" w:eastAsia="DejaVu Sans" w:hAnsi="Liberation Serif" w:cs="DejaVu Sans"/>
      <w:sz w:val="24"/>
      <w:szCs w:val="24"/>
      <w:lang w:eastAsia="zh-CN" w:bidi="hi-I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5238E"/>
    <w:pPr>
      <w:widowControl/>
      <w:autoSpaceDE/>
      <w:autoSpaceDN/>
    </w:pPr>
    <w:rPr>
      <w:rFonts w:ascii="Liberation Serif" w:eastAsia="DejaVu Sans" w:hAnsi="Liberation Serif" w:cs="DejaVu 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45238E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45238E"/>
    <w:pPr>
      <w:widowControl/>
      <w:autoSpaceDE/>
      <w:autoSpaceDN/>
    </w:pPr>
    <w:rPr>
      <w:rFonts w:ascii="Liberation Serif" w:eastAsia="DejaVu Sans" w:hAnsi="Liberation Serif" w:cs="DejaVu Sans"/>
      <w:sz w:val="20"/>
      <w:szCs w:val="20"/>
      <w:lang w:eastAsia="zh-CN" w:bidi="hi-IN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45238E"/>
    <w:rPr>
      <w:rFonts w:ascii="Liberation Serif" w:eastAsia="DejaVu Sans" w:hAnsi="Liberation Serif" w:cs="DejaVu Sans"/>
      <w:sz w:val="20"/>
      <w:szCs w:val="20"/>
      <w:lang w:eastAsia="zh-CN" w:bidi="hi-IN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45238E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45238E"/>
    <w:rPr>
      <w:b/>
      <w:bCs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45238E"/>
    <w:pPr>
      <w:widowControl/>
      <w:autoSpaceDE/>
      <w:autoSpaceDN/>
    </w:pPr>
    <w:rPr>
      <w:rFonts w:ascii="Tahoma" w:eastAsia="DejaVu Sans" w:hAnsi="Tahoma" w:cs="Tahoma"/>
      <w:sz w:val="16"/>
      <w:szCs w:val="16"/>
      <w:lang w:eastAsia="zh-CN" w:bidi="hi-IN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45238E"/>
    <w:rPr>
      <w:rFonts w:ascii="Tahoma" w:eastAsia="DejaVu Sans" w:hAnsi="Tahoma" w:cs="Tahoma"/>
      <w:sz w:val="16"/>
      <w:szCs w:val="16"/>
      <w:lang w:eastAsia="zh-CN" w:bidi="hi-IN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45238E"/>
    <w:pPr>
      <w:widowControl/>
      <w:autoSpaceDE/>
      <w:autoSpaceDN/>
    </w:pPr>
    <w:rPr>
      <w:rFonts w:ascii="Liberation Serif" w:eastAsia="DejaVu Sans" w:hAnsi="Liberation Serif" w:cs="DejaVu Sans"/>
      <w:sz w:val="20"/>
      <w:szCs w:val="20"/>
      <w:lang w:eastAsia="zh-CN" w:bidi="hi-IN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45238E"/>
    <w:rPr>
      <w:rFonts w:ascii="Liberation Serif" w:eastAsia="DejaVu Sans" w:hAnsi="Liberation Serif" w:cs="DejaVu Sans"/>
      <w:sz w:val="20"/>
      <w:szCs w:val="20"/>
      <w:lang w:eastAsia="zh-CN" w:bidi="hi-IN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45238E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45238E"/>
    <w:pPr>
      <w:widowControl/>
      <w:autoSpaceDE/>
      <w:autoSpaceDN/>
    </w:pPr>
    <w:rPr>
      <w:rFonts w:ascii="Liberation Serif" w:eastAsia="DejaVu Sans" w:hAnsi="Liberation Serif" w:cs="DejaVu Sans"/>
      <w:sz w:val="20"/>
      <w:szCs w:val="20"/>
      <w:lang w:eastAsia="zh-CN" w:bidi="hi-IN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45238E"/>
    <w:rPr>
      <w:rFonts w:ascii="Liberation Serif" w:eastAsia="DejaVu Sans" w:hAnsi="Liberation Serif" w:cs="DejaVu Sans"/>
      <w:sz w:val="20"/>
      <w:szCs w:val="20"/>
      <w:lang w:eastAsia="zh-CN" w:bidi="hi-IN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45238E"/>
    <w:rPr>
      <w:vertAlign w:val="superscript"/>
    </w:rPr>
  </w:style>
  <w:style w:type="table" w:customStyle="1" w:styleId="myTableStyle">
    <w:name w:val="myTableStyle"/>
    <w:rsid w:val="0045238E"/>
    <w:pPr>
      <w:widowControl/>
      <w:autoSpaceDE/>
      <w:autoSpaceDN/>
    </w:pPr>
    <w:rPr>
      <w:rFonts w:ascii="Liberation Serif" w:eastAsia="DejaVu Sans" w:hAnsi="Liberation Serif" w:cs="DejaVu Sans"/>
      <w:sz w:val="24"/>
      <w:szCs w:val="24"/>
      <w:lang w:eastAsia="zh-CN" w:bidi="hi-IN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c4">
    <w:name w:val="c4"/>
    <w:basedOn w:val="a1"/>
    <w:rsid w:val="0045238E"/>
  </w:style>
  <w:style w:type="paragraph" w:customStyle="1" w:styleId="aff1">
    <w:name w:val="Знак"/>
    <w:basedOn w:val="a0"/>
    <w:rsid w:val="0045238E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7">
    <w:name w:val="Абзац списка Знак"/>
    <w:link w:val="a6"/>
    <w:uiPriority w:val="34"/>
    <w:qFormat/>
    <w:locked/>
    <w:rsid w:val="0045238E"/>
    <w:rPr>
      <w:rFonts w:ascii="Times New Roman" w:eastAsia="Times New Roman" w:hAnsi="Times New Roman" w:cs="Times New Roman"/>
      <w:lang w:val="ru-RU"/>
    </w:rPr>
  </w:style>
  <w:style w:type="character" w:customStyle="1" w:styleId="af5">
    <w:name w:val="Без интервала Знак"/>
    <w:link w:val="af4"/>
    <w:uiPriority w:val="1"/>
    <w:locked/>
    <w:rsid w:val="0045238E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277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&amp;etext=2202.IYeIQNuY-mKNu0SLc0muw5_6np2Ot07cGkp4aw52Da0QGB0SClPFmmaotEkidYRVZmJ2bWFjY3VxemlzdWNqcA.cafb67a9aa280b40bfe4d6a4e28eae7ea95a2cf9&amp;uuid&amp;state=jLT9ScZ_wbo%2C&amp;&amp;cst=AiuY0DBWFJ5fN_r-AEszkzXVvSJPt8gzMktjTrRLEqQrwVe8ZRWVQIFsmJLPmBfXRdFI7kx6t6nD1rzhrhk78pC16PGq6P2qv3gsJtVYjvtLKljjL1OJaXqv7EuKMiojTmnW0e3-yQLbOkLCPZoxiMFxY_2Fddu90OLIL-ugeo3ZgPpG_Mfd3xiSIbdq-FRTBCGMZHmKlSWpAyf7TaNIsOvO1kinmpxBhDDChqHehgxz3r0WD8MsC6lafVAiLNrxA0O_ytyuGNNtMZ8LboJqfYrc735yNfSzxyR5_yj1Yff08FccYv7yltxJ4rMA1zjH4UTeuRBuCCxmRvgAWPee1jHOj64zlDRnoP3TH_jN8qWlFBiv1MxBpo2YsSIBMP5clbRw3k6aJSldovELWiBcluCCL30Sm-7G9uPiquYMxm3Nza4ywEp5gFX6QTC-vlf7GY4SEWUuT1K7EPmE3sFGfEIk7_95bT5Mxb24UyCOxRY1f7lXbYdQg3CnIXElNtKx8kcHiS74GHI6MKlDkKiZIpaZWbWTpGXYcpppMAm1WUbSst7gjpr80vzm7RFg0Ueu22tEdTxlfh2Yp2s3VNZIOlyjHrU5YTpl1-gW-n6HrBWbK-9NCYdBrkf9DtzxrWsB3A_UXOPSCB23LPhMS2iQWEv4afzPofAicjLpbasPe4rDX0jlKI2tdOMtkPgbh78SNG3vqB8cUdckQxCqDauUbQCxTwJz7b_L72SNAmyObdgytM_N-kzUBIGHCD-qzx1YAdsPdBXR3hwNnDSPpPzDxri8wtiARCZLO7lrqgjcW1UlIzhHD9DDmBH_5bI7YzrS6RHQQIGPao5WfZskYr5A1guQmpN6oLNnehwJUry-ysohOoNIkAoCalkBuA8CIZdnNv4z79fcmSr1TNP4AKWcNxn7p40Cq3TtA0EFyXbGd83x8TMIyjGepjwgZI9xPfsTvbGBU3z3JCSYCynG1llUQrFHaQMQXdcR&amp;data=UlNrNmk5WktYejR0eWJFYk1Ldmtxa1duV3RadjN1LVExQkNTenNpdXJXcnZpSjMtOEJFdXhlTEhhaHlnYXg0TF9sYllDNFZzZ0RsejFFdVlidmlNamhpaGZNdXBlRjZFeXhvczFJaTRQaVJxWGtBV2tqNHREZyws&amp;sign=efab5083f5f166a11d16158be91abb8b&amp;keyno=0&amp;b64e=2&amp;ref=orjY4mGPRjk5boDnW0uvlrrd71vZw9kpVBUyA8nmgRGAYM-4AN122t2QXi_wlXUYat7AmOlkUpY9hRdLWn_t1gpBgyGWsz-Z4vs9aOEOJQD57MYeExYxguzRPCJ4K7NBJW72sU4AfbIrPBkOZt2pLkNIsPoDc50PCMRiEzpVEGR02wFvxoB1qw9GVuAjNc0N&amp;l10n=ru&amp;cts=1611049566545%40%40events%3D%5B%7B%22event%22%3A%22click%22%2C%22id%22%3A%226fc23o%22%2C%22cts%22%3A1611049566545%2C%22fast%22%3A%7B%22organic%22%3A1%7D%2C%22service%22%3A%22web%22%2C%22event-id%22%3A%22kk3tbdcha6%22%7D%5D&amp;mc=3.5883543471732335&amp;hdtime=640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andex.ru/clck/jsredir?from=yandex.ru%3Bsearch%2F%3Bweb%3B%3B&amp;text&amp;etext=2202.IYeIQNuY-mKNu0SLc0muw5_6np2Ot07cGkp4aw52Da0QGB0SClPFmmaotEkidYRVZmJ2bWFjY3VxemlzdWNqcA.cafb67a9aa280b40bfe4d6a4e28eae7ea95a2cf9&amp;uuid&amp;state=jLT9ScZ_wbo%2C&amp;&amp;cst=AiuY0DBWFJ5fN_r-AEszkzXVvSJPt8gzMktjTrRLEqQrwVe8ZRWVQIFsmJLPmBfXRdFI7kx6t6nD1rzhrhk78pC16PGq6P2qv3gsJtVYjvtLKljjL1OJaXqv7EuKMiojTmnW0e3-yQLbOkLCPZoxiMFxY_2Fddu90OLIL-ugeo3ZgPpG_Mfd3xiSIbdq-FRTBCGMZHmKlSWpAyf7TaNIsOvO1kinmpxBhDDChqHehgxz3r0WD8MsC6lafVAiLNrxA0O_ytyuGNNtMZ8LboJqfYrc735yNfSzxyR5_yj1Yff08FccYv7yltxJ4rMA1zjH4UTeuRBuCCxmRvgAWPee1jHOj64zlDRnoP3TH_jN8qWlFBiv1MxBpo2YsSIBMP5clbRw3k6aJSldovELWiBcluCCL30Sm-7G9uPiquYMxm3Nza4ywEp5gFX6QTC-vlf7GY4SEWUuT1K7EPmE3sFGfEIk7_95bT5Mxb24UyCOxRY1f7lXbYdQg3CnIXElNtKx8kcHiS74GHI6MKlDkKiZIpaZWbWTpGXYcpppMAm1WUbSst7gjpr80vzm7RFg0Ueu22tEdTxlfh2Yp2s3VNZIOlyjHrU5YTpl1-gW-n6HrBWbK-9NCYdBrkf9DtzxrWsB3A_UXOPSCB23LPhMS2iQWEv4afzPofAicjLpbasPe4rDX0jlKI2tdOMtkPgbh78SNG3vqB8cUdckQxCqDauUbQCxTwJz7b_L72SNAmyObdgytM_N-kzUBIGHCD-qzx1YAdsPdBXR3hwNnDSPpPzDxri8wtiARCZLO7lrqgjcW1UlIzhHD9DDmBH_5bI7YzrS6RHQQIGPao5WfZskYr5A1guQmpN6oLNnehwJUry-ysohOoNIkAoCalkBuA8CIZdnNv4z79fcmSr1TNP4AKWcNxn7p40Cq3TtA0EFyXbGd83x8TMIyjGepjwgZI9xPfsTvbGBU3z3JCSYCynG1llUQrFHaQMQXdcR&amp;data=UlNrNmk5WktYejR0eWJFYk1Ldmtxa1duV3RadjN1LVExQkNTenNpdXJXcnZpSjMtOEJFdXhlTEhhaHlnYXg0TF9sYllDNFZzZ0RsejFFdVlidmlNamhpaGZNdXBlRjZFeXhvczFJaTRQaVJxWGtBV2tqNHREZyws&amp;sign=efab5083f5f166a11d16158be91abb8b&amp;keyno=0&amp;b64e=2&amp;ref=orjY4mGPRjk5boDnW0uvlrrd71vZw9kpVBUyA8nmgRGAYM-4AN122t2QXi_wlXUYat7AmOlkUpY9hRdLWn_t1gpBgyGWsz-Z4vs9aOEOJQD57MYeExYxguzRPCJ4K7NBJW72sU4AfbIrPBkOZt2pLkNIsPoDc50PCMRiEzpVEGR02wFvxoB1qw9GVuAjNc0N&amp;l10n=ru&amp;cts=1611049566545%40%40events%3D%5B%7B%22event%22%3A%22click%22%2C%22id%22%3A%226fc23o%22%2C%22cts%22%3A1611049566545%2C%22fast%22%3A%7B%22organic%22%3A1%7D%2C%22service%22%3A%22web%22%2C%22event-id%22%3A%22kk3tbdcha6%22%7D%5D&amp;mc=3.5883543471732335&amp;hdtime=64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277.ru/school_life/proforientatsiy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B441-7FE7-4564-8C77-F50582B3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77</Pages>
  <Words>21813</Words>
  <Characters>124338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Pentium</cp:lastModifiedBy>
  <cp:revision>30</cp:revision>
  <cp:lastPrinted>2021-10-29T10:49:00Z</cp:lastPrinted>
  <dcterms:created xsi:type="dcterms:W3CDTF">2021-10-01T08:17:00Z</dcterms:created>
  <dcterms:modified xsi:type="dcterms:W3CDTF">2021-10-29T10:50:00Z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